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22F5" w:rsidRPr="009836A7" w:rsidRDefault="00D322F5" w:rsidP="00D322F5">
      <w:pPr>
        <w:jc w:val="center"/>
        <w:rPr>
          <w:color w:val="000000" w:themeColor="text1"/>
        </w:rPr>
      </w:pPr>
      <w:r w:rsidRPr="009836A7">
        <w:rPr>
          <w:color w:val="000000" w:themeColor="text1"/>
        </w:rPr>
        <w:t>Victorian Soaring Association Inc (VSA)</w:t>
      </w:r>
    </w:p>
    <w:p w:rsidR="00D322F5" w:rsidRPr="009836A7" w:rsidRDefault="00D322F5" w:rsidP="00D322F5">
      <w:pPr>
        <w:jc w:val="center"/>
        <w:rPr>
          <w:b/>
          <w:color w:val="000000" w:themeColor="text1"/>
        </w:rPr>
      </w:pPr>
      <w:r w:rsidRPr="009836A7">
        <w:rPr>
          <w:b/>
          <w:color w:val="000000" w:themeColor="text1"/>
        </w:rPr>
        <w:t>Proxy Voting Form</w:t>
      </w:r>
    </w:p>
    <w:p w:rsidR="00D322F5" w:rsidRPr="009836A7" w:rsidRDefault="00D322F5" w:rsidP="00D322F5">
      <w:pPr>
        <w:rPr>
          <w:color w:val="000000" w:themeColor="text1"/>
        </w:rPr>
      </w:pPr>
      <w:r w:rsidRPr="009836A7">
        <w:rPr>
          <w:color w:val="000000" w:themeColor="text1"/>
        </w:rPr>
        <w:t>I_______________________________________________________</w:t>
      </w:r>
      <w:r w:rsidRPr="009836A7">
        <w:rPr>
          <w:i/>
          <w:color w:val="000000" w:themeColor="text1"/>
          <w:sz w:val="20"/>
        </w:rPr>
        <w:t>(full name)</w:t>
      </w:r>
    </w:p>
    <w:p w:rsidR="00D322F5" w:rsidRPr="009836A7" w:rsidRDefault="00D322F5" w:rsidP="00D322F5">
      <w:pPr>
        <w:rPr>
          <w:color w:val="000000" w:themeColor="text1"/>
        </w:rPr>
      </w:pPr>
    </w:p>
    <w:p w:rsidR="00D322F5" w:rsidRPr="009836A7" w:rsidRDefault="00D322F5" w:rsidP="00D322F5">
      <w:pPr>
        <w:rPr>
          <w:color w:val="000000" w:themeColor="text1"/>
        </w:rPr>
      </w:pPr>
      <w:proofErr w:type="gramStart"/>
      <w:r w:rsidRPr="009836A7">
        <w:rPr>
          <w:color w:val="000000" w:themeColor="text1"/>
        </w:rPr>
        <w:t>of</w:t>
      </w:r>
      <w:proofErr w:type="gramEnd"/>
      <w:r w:rsidRPr="009836A7">
        <w:rPr>
          <w:color w:val="000000" w:themeColor="text1"/>
        </w:rPr>
        <w:t xml:space="preserve"> VSA Member club_______________________________</w:t>
      </w:r>
    </w:p>
    <w:p w:rsidR="00D322F5" w:rsidRPr="009836A7" w:rsidRDefault="00D322F5" w:rsidP="00D322F5">
      <w:pPr>
        <w:rPr>
          <w:color w:val="000000" w:themeColor="text1"/>
        </w:rPr>
      </w:pPr>
      <w:r w:rsidRPr="009836A7">
        <w:rPr>
          <w:color w:val="000000" w:themeColor="text1"/>
        </w:rPr>
        <w:t>Give power of decision on my behalf and in my absence to</w:t>
      </w:r>
    </w:p>
    <w:p w:rsidR="00D322F5" w:rsidRPr="009836A7" w:rsidRDefault="00D322F5" w:rsidP="00D322F5">
      <w:pPr>
        <w:rPr>
          <w:color w:val="000000" w:themeColor="text1"/>
        </w:rPr>
      </w:pPr>
    </w:p>
    <w:p w:rsidR="00D322F5" w:rsidRPr="009836A7" w:rsidRDefault="00D322F5" w:rsidP="00D322F5">
      <w:pPr>
        <w:rPr>
          <w:color w:val="000000" w:themeColor="text1"/>
        </w:rPr>
      </w:pPr>
      <w:r w:rsidRPr="009836A7">
        <w:rPr>
          <w:color w:val="000000" w:themeColor="text1"/>
        </w:rPr>
        <w:t>_______________________________________________________</w:t>
      </w:r>
      <w:r w:rsidRPr="009836A7">
        <w:rPr>
          <w:i/>
          <w:color w:val="000000" w:themeColor="text1"/>
          <w:sz w:val="20"/>
        </w:rPr>
        <w:t>(</w:t>
      </w:r>
      <w:proofErr w:type="gramStart"/>
      <w:r w:rsidRPr="009836A7">
        <w:rPr>
          <w:i/>
          <w:color w:val="000000" w:themeColor="text1"/>
          <w:sz w:val="20"/>
        </w:rPr>
        <w:t>full</w:t>
      </w:r>
      <w:proofErr w:type="gramEnd"/>
      <w:r w:rsidRPr="009836A7">
        <w:rPr>
          <w:i/>
          <w:color w:val="000000" w:themeColor="text1"/>
          <w:sz w:val="20"/>
        </w:rPr>
        <w:t xml:space="preserve"> name)</w:t>
      </w:r>
    </w:p>
    <w:p w:rsidR="00D322F5" w:rsidRPr="009836A7" w:rsidRDefault="00D322F5" w:rsidP="00D322F5">
      <w:pPr>
        <w:rPr>
          <w:color w:val="000000" w:themeColor="text1"/>
        </w:rPr>
      </w:pPr>
      <w:bookmarkStart w:id="0" w:name="_GoBack"/>
      <w:bookmarkEnd w:id="0"/>
      <w:proofErr w:type="gramStart"/>
      <w:r w:rsidRPr="009836A7">
        <w:rPr>
          <w:color w:val="000000" w:themeColor="text1"/>
        </w:rPr>
        <w:t>with</w:t>
      </w:r>
      <w:proofErr w:type="gramEnd"/>
      <w:r w:rsidRPr="009836A7">
        <w:rPr>
          <w:color w:val="000000" w:themeColor="text1"/>
        </w:rPr>
        <w:t xml:space="preserve"> their consent.  The power of the proxy shall remain in place for any and all </w:t>
      </w:r>
      <w:proofErr w:type="gramStart"/>
      <w:r w:rsidRPr="009836A7">
        <w:rPr>
          <w:color w:val="000000" w:themeColor="text1"/>
        </w:rPr>
        <w:t>questions which</w:t>
      </w:r>
      <w:proofErr w:type="gramEnd"/>
      <w:r w:rsidRPr="009836A7">
        <w:rPr>
          <w:color w:val="000000" w:themeColor="text1"/>
        </w:rPr>
        <w:t xml:space="preserve"> may occur requiring my decision until my personal presence is restored </w:t>
      </w:r>
    </w:p>
    <w:p w:rsidR="00D322F5" w:rsidRPr="009836A7" w:rsidRDefault="00D322F5" w:rsidP="00D322F5">
      <w:pPr>
        <w:suppressLineNumbers w:val="0"/>
        <w:overflowPunct/>
        <w:autoSpaceDE/>
        <w:autoSpaceDN/>
        <w:adjustRightInd/>
        <w:spacing w:before="0"/>
        <w:textAlignment w:val="auto"/>
        <w:rPr>
          <w:color w:val="000000" w:themeColor="text1"/>
        </w:rPr>
      </w:pPr>
    </w:p>
    <w:p w:rsidR="00D322F5" w:rsidRPr="009836A7" w:rsidRDefault="00D322F5" w:rsidP="00D322F5">
      <w:pPr>
        <w:rPr>
          <w:color w:val="000000" w:themeColor="text1"/>
        </w:rPr>
      </w:pPr>
      <w:r w:rsidRPr="009836A7">
        <w:rPr>
          <w:color w:val="000000" w:themeColor="text1"/>
        </w:rPr>
        <w:t>___________________________________(</w:t>
      </w:r>
      <w:proofErr w:type="gramStart"/>
      <w:r w:rsidRPr="009836A7">
        <w:rPr>
          <w:color w:val="000000" w:themeColor="text1"/>
        </w:rPr>
        <w:t>signature</w:t>
      </w:r>
      <w:proofErr w:type="gramEnd"/>
      <w:r w:rsidRPr="009836A7">
        <w:rPr>
          <w:color w:val="000000" w:themeColor="text1"/>
        </w:rPr>
        <w:t xml:space="preserve"> of Delegate)  date ___/___/_____</w:t>
      </w:r>
    </w:p>
    <w:p w:rsidR="00D322F5" w:rsidRPr="009836A7" w:rsidRDefault="00D322F5" w:rsidP="00D322F5">
      <w:pPr>
        <w:rPr>
          <w:color w:val="000000" w:themeColor="text1"/>
        </w:rPr>
      </w:pPr>
    </w:p>
    <w:p w:rsidR="00D322F5" w:rsidRPr="009836A7" w:rsidRDefault="00D322F5" w:rsidP="00D322F5">
      <w:pPr>
        <w:rPr>
          <w:color w:val="000000" w:themeColor="text1"/>
        </w:rPr>
      </w:pPr>
    </w:p>
    <w:p w:rsidR="00D322F5" w:rsidRPr="009836A7" w:rsidRDefault="00D322F5" w:rsidP="00D322F5">
      <w:pPr>
        <w:rPr>
          <w:color w:val="000000" w:themeColor="text1"/>
        </w:rPr>
      </w:pPr>
      <w:r>
        <w:rPr>
          <w:color w:val="000000" w:themeColor="text1"/>
        </w:rPr>
        <w:t>_____</w:t>
      </w:r>
      <w:r w:rsidRPr="009836A7">
        <w:rPr>
          <w:color w:val="000000" w:themeColor="text1"/>
        </w:rPr>
        <w:t>__________________________________(</w:t>
      </w:r>
      <w:proofErr w:type="gramStart"/>
      <w:r w:rsidRPr="009836A7">
        <w:rPr>
          <w:color w:val="000000" w:themeColor="text1"/>
        </w:rPr>
        <w:t>signature</w:t>
      </w:r>
      <w:proofErr w:type="gramEnd"/>
      <w:r w:rsidRPr="009836A7">
        <w:rPr>
          <w:color w:val="000000" w:themeColor="text1"/>
        </w:rPr>
        <w:t xml:space="preserve"> of proxy)  date ___/___/_____</w:t>
      </w:r>
    </w:p>
    <w:p w:rsidR="00D322F5" w:rsidRPr="009836A7" w:rsidRDefault="00D322F5" w:rsidP="00D322F5">
      <w:pPr>
        <w:rPr>
          <w:color w:val="000000" w:themeColor="text1"/>
        </w:rPr>
      </w:pPr>
    </w:p>
    <w:p w:rsidR="00D322F5" w:rsidRPr="009836A7" w:rsidRDefault="00D322F5" w:rsidP="00D322F5">
      <w:pPr>
        <w:suppressLineNumbers w:val="0"/>
        <w:overflowPunct/>
        <w:autoSpaceDE/>
        <w:autoSpaceDN/>
        <w:adjustRightInd/>
        <w:spacing w:before="0"/>
        <w:textAlignment w:val="auto"/>
        <w:rPr>
          <w:color w:val="000000" w:themeColor="text1"/>
        </w:rPr>
      </w:pPr>
    </w:p>
    <w:p w:rsidR="00D322F5" w:rsidRPr="009836A7" w:rsidRDefault="00D322F5" w:rsidP="00D322F5">
      <w:pPr>
        <w:suppressLineNumbers w:val="0"/>
        <w:overflowPunct/>
        <w:autoSpaceDE/>
        <w:autoSpaceDN/>
        <w:adjustRightInd/>
        <w:spacing w:before="0"/>
        <w:textAlignment w:val="auto"/>
        <w:rPr>
          <w:color w:val="000000" w:themeColor="text1"/>
        </w:rPr>
      </w:pPr>
    </w:p>
    <w:p w:rsidR="00D322F5" w:rsidRPr="009836A7" w:rsidRDefault="00D322F5" w:rsidP="00D322F5">
      <w:pPr>
        <w:suppressLineNumbers w:val="0"/>
        <w:overflowPunct/>
        <w:autoSpaceDE/>
        <w:autoSpaceDN/>
        <w:adjustRightInd/>
        <w:spacing w:before="0"/>
        <w:textAlignment w:val="auto"/>
        <w:rPr>
          <w:color w:val="000000" w:themeColor="text1"/>
        </w:rPr>
      </w:pPr>
    </w:p>
    <w:p w:rsidR="00D322F5" w:rsidRPr="009836A7" w:rsidRDefault="00D322F5" w:rsidP="00D322F5">
      <w:pPr>
        <w:suppressLineNumbers w:val="0"/>
        <w:overflowPunct/>
        <w:autoSpaceDE/>
        <w:autoSpaceDN/>
        <w:adjustRightInd/>
        <w:spacing w:before="0"/>
        <w:textAlignment w:val="auto"/>
        <w:rPr>
          <w:color w:val="000000" w:themeColor="text1"/>
        </w:rPr>
      </w:pPr>
    </w:p>
    <w:p w:rsidR="00D322F5" w:rsidRPr="009836A7" w:rsidRDefault="00D322F5" w:rsidP="00D322F5">
      <w:pPr>
        <w:suppressLineNumbers w:val="0"/>
        <w:overflowPunct/>
        <w:autoSpaceDE/>
        <w:autoSpaceDN/>
        <w:adjustRightInd/>
        <w:spacing w:before="0"/>
        <w:textAlignment w:val="auto"/>
        <w:rPr>
          <w:color w:val="000000" w:themeColor="text1"/>
        </w:rPr>
      </w:pPr>
    </w:p>
    <w:p w:rsidR="00D322F5" w:rsidRPr="009836A7" w:rsidRDefault="00D322F5" w:rsidP="00D322F5">
      <w:pPr>
        <w:tabs>
          <w:tab w:val="left" w:pos="2835"/>
        </w:tabs>
        <w:rPr>
          <w:color w:val="000000" w:themeColor="text1"/>
        </w:rPr>
      </w:pPr>
      <w:r w:rsidRPr="009836A7">
        <w:rPr>
          <w:color w:val="000000" w:themeColor="text1"/>
        </w:rPr>
        <w:t xml:space="preserve">Revised 24/5/2013.  </w:t>
      </w:r>
      <w:proofErr w:type="gramStart"/>
      <w:r w:rsidRPr="009836A7">
        <w:rPr>
          <w:color w:val="000000" w:themeColor="text1"/>
        </w:rPr>
        <w:t>Signed form to reach VSA Secretary not less than 48 hours before general meeting.</w:t>
      </w:r>
      <w:proofErr w:type="gramEnd"/>
      <w:r w:rsidRPr="009836A7">
        <w:rPr>
          <w:color w:val="000000" w:themeColor="text1"/>
        </w:rPr>
        <w:t xml:space="preserve"> </w:t>
      </w:r>
    </w:p>
    <w:p w:rsidR="006A753D" w:rsidRPr="00D322F5" w:rsidRDefault="006A753D" w:rsidP="00D322F5"/>
    <w:sectPr w:rsidR="006A753D" w:rsidRPr="00D322F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797" w:bottom="1440" w:left="1797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E9" w:rsidRDefault="00FD0EE9">
      <w:r>
        <w:separator/>
      </w:r>
    </w:p>
  </w:endnote>
  <w:endnote w:type="continuationSeparator" w:id="0">
    <w:p w:rsidR="00FD0EE9" w:rsidRDefault="00FD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3D" w:rsidRDefault="006A753D">
    <w:pPr>
      <w:pStyle w:val="Footer"/>
    </w:pPr>
    <w:proofErr w:type="gramStart"/>
    <w:r>
      <w:rPr>
        <w:rFonts w:ascii="Wingdings" w:hAnsi="Wingdings"/>
      </w:rPr>
      <w:t></w:t>
    </w:r>
    <w:r>
      <w:t xml:space="preserve">  Page</w:t>
    </w:r>
    <w:proofErr w:type="gramEnd"/>
    <w:r>
      <w:t xml:space="preserve"> </w:t>
    </w:r>
    <w:r>
      <w:fldChar w:fldCharType="begin"/>
    </w:r>
    <w:r>
      <w:instrText xml:space="preserve"> PAGE \*Arabic </w:instrText>
    </w:r>
    <w:r w:rsidR="00FD0EE9">
      <w:fldChar w:fldCharType="separate"/>
    </w:r>
    <w:r w:rsidR="00FD0EE9">
      <w:rPr>
        <w:noProof/>
      </w:rPr>
      <w:t>2</w:t>
    </w:r>
    <w:r>
      <w:fldChar w:fldCharType="end"/>
    </w:r>
    <w:r>
      <w:t xml:space="preserve"> of 3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3D" w:rsidRDefault="006A753D">
    <w:pPr>
      <w:pStyle w:val="Footer"/>
      <w:spacing w:before="0"/>
      <w:jc w:val="center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>REGISTERED UNDER ASSOCIATIONS INCORPORATION ACT 1981</w:t>
    </w:r>
  </w:p>
  <w:p w:rsidR="006A753D" w:rsidRDefault="006A753D">
    <w:pPr>
      <w:pStyle w:val="Footer"/>
      <w:spacing w:before="0"/>
      <w:jc w:val="center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 xml:space="preserve">REG. </w:t>
    </w:r>
    <w:proofErr w:type="gramStart"/>
    <w:r>
      <w:rPr>
        <w:rFonts w:ascii="Times New Roman" w:hAnsi="Times New Roman"/>
        <w:b/>
        <w:sz w:val="16"/>
      </w:rPr>
      <w:t>OFFICE :</w:t>
    </w:r>
    <w:proofErr w:type="gramEnd"/>
    <w:r>
      <w:rPr>
        <w:rFonts w:ascii="Times New Roman" w:hAnsi="Times New Roman"/>
        <w:b/>
        <w:sz w:val="16"/>
      </w:rPr>
      <w:t xml:space="preserve"> STATE GLIDING CENTRE SAMARIA RD BENALLA. VIC.</w:t>
    </w:r>
    <w:r w:rsidR="004B15DD">
      <w:rPr>
        <w:rFonts w:ascii="Times New Roman" w:hAnsi="Times New Roman"/>
        <w:b/>
        <w:sz w:val="16"/>
      </w:rPr>
      <w:t xml:space="preserve"> </w:t>
    </w:r>
    <w:r>
      <w:rPr>
        <w:rFonts w:ascii="Times New Roman" w:hAnsi="Times New Roman"/>
        <w:b/>
        <w:sz w:val="16"/>
      </w:rPr>
      <w:t>3672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E9" w:rsidRDefault="00FD0EE9">
      <w:r>
        <w:separator/>
      </w:r>
    </w:p>
  </w:footnote>
  <w:footnote w:type="continuationSeparator" w:id="0">
    <w:p w:rsidR="00FD0EE9" w:rsidRDefault="00FD0E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3D" w:rsidRDefault="006A753D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3D" w:rsidRDefault="00FD0EE9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56E651D" wp14:editId="6729E7A5">
              <wp:simplePos x="0" y="0"/>
              <wp:positionH relativeFrom="page">
                <wp:posOffset>737870</wp:posOffset>
              </wp:positionH>
              <wp:positionV relativeFrom="page">
                <wp:posOffset>278130</wp:posOffset>
              </wp:positionV>
              <wp:extent cx="6202045" cy="667385"/>
              <wp:effectExtent l="0" t="0" r="0" b="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2045" cy="667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53D" w:rsidRDefault="006A753D" w:rsidP="00FD0EE9">
                          <w:pPr>
                            <w:pStyle w:val="Header"/>
                            <w:spacing w:line="160" w:lineRule="atLeast"/>
                            <w:jc w:val="center"/>
                            <w:rPr>
                              <w:b/>
                              <w:i/>
                              <w:color w:val="000080"/>
                            </w:rPr>
                          </w:pPr>
                          <w:r>
                            <w:rPr>
                              <w:b/>
                              <w:i/>
                              <w:color w:val="000080"/>
                              <w:sz w:val="28"/>
                            </w:rPr>
                            <w:t xml:space="preserve">VICTORIAN SOARING ASSOCIATION </w:t>
                          </w:r>
                          <w:proofErr w:type="spellStart"/>
                          <w:r>
                            <w:rPr>
                              <w:b/>
                              <w:i/>
                              <w:color w:val="000080"/>
                              <w:sz w:val="28"/>
                            </w:rPr>
                            <w:t>INC</w:t>
                          </w:r>
                          <w:proofErr w:type="spellEnd"/>
                          <w:r>
                            <w:rPr>
                              <w:b/>
                              <w:i/>
                              <w:color w:val="000080"/>
                              <w:sz w:val="28"/>
                            </w:rPr>
                            <w:t xml:space="preserve">:  </w:t>
                          </w:r>
                          <w:proofErr w:type="gramStart"/>
                          <w:r>
                            <w:rPr>
                              <w:b/>
                              <w:i/>
                              <w:color w:val="000080"/>
                            </w:rPr>
                            <w:t>ACT  A0026788B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8.1pt;margin-top:21.9pt;width:488.35pt;height:52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" stroked="f">
              <v:fill opacity="0"/>
              <v:textbox inset="0,0,0,0">
                <w:txbxContent>
                  <w:p w:rsidR="006A753D" w:rsidRDefault="006A753D" w:rsidP="00FD0EE9">
                    <w:pPr>
                      <w:pStyle w:val="Header"/>
                      <w:spacing w:line="160" w:lineRule="atLeast"/>
                      <w:jc w:val="center"/>
                      <w:rPr>
                        <w:b/>
                        <w:i/>
                        <w:color w:val="000080"/>
                      </w:rPr>
                    </w:pPr>
                    <w:r>
                      <w:rPr>
                        <w:b/>
                        <w:i/>
                        <w:color w:val="000080"/>
                        <w:sz w:val="28"/>
                      </w:rPr>
                      <w:t xml:space="preserve">VICTORIAN SOARING ASSOCIATION </w:t>
                    </w:r>
                    <w:proofErr w:type="spellStart"/>
                    <w:r>
                      <w:rPr>
                        <w:b/>
                        <w:i/>
                        <w:color w:val="000080"/>
                        <w:sz w:val="28"/>
                      </w:rPr>
                      <w:t>INC</w:t>
                    </w:r>
                    <w:proofErr w:type="spellEnd"/>
                    <w:r>
                      <w:rPr>
                        <w:b/>
                        <w:i/>
                        <w:color w:val="000080"/>
                        <w:sz w:val="28"/>
                      </w:rPr>
                      <w:t xml:space="preserve">:  </w:t>
                    </w:r>
                    <w:proofErr w:type="gramStart"/>
                    <w:r>
                      <w:rPr>
                        <w:b/>
                        <w:i/>
                        <w:color w:val="000080"/>
                      </w:rPr>
                      <w:t>ACT  A0026788B</w:t>
                    </w:r>
                    <w:proofErr w:type="gramEnd"/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5A3E1A7" wp14:editId="4B147E90">
              <wp:simplePos x="0" y="0"/>
              <wp:positionH relativeFrom="page">
                <wp:posOffset>1950720</wp:posOffset>
              </wp:positionH>
              <wp:positionV relativeFrom="page">
                <wp:posOffset>633730</wp:posOffset>
              </wp:positionV>
              <wp:extent cx="4586605" cy="347345"/>
              <wp:effectExtent l="0" t="0" r="0" b="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66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53D" w:rsidRDefault="00FD0EE9">
                          <w:pPr>
                            <w:pStyle w:val="ReturnAddress"/>
                            <w:jc w:val="center"/>
                            <w:rPr>
                              <w:color w:val="0000FF"/>
                              <w:sz w:val="16"/>
                            </w:rPr>
                          </w:pPr>
                          <w:r>
                            <w:rPr>
                              <w:color w:val="0000FF"/>
                              <w:sz w:val="16"/>
                            </w:rPr>
                            <w:t xml:space="preserve">Honorary Secretary: </w:t>
                          </w:r>
                          <w:r w:rsidR="006A753D">
                            <w:rPr>
                              <w:color w:val="0000FF"/>
                              <w:sz w:val="16"/>
                            </w:rPr>
                            <w:t xml:space="preserve">David Cleland, 13 Montrose Court, </w:t>
                          </w:r>
                          <w:proofErr w:type="gramStart"/>
                          <w:r w:rsidR="006A753D">
                            <w:rPr>
                              <w:color w:val="0000FF"/>
                              <w:sz w:val="16"/>
                            </w:rPr>
                            <w:t>Greenvale  VIC</w:t>
                          </w:r>
                          <w:proofErr w:type="gramEnd"/>
                          <w:r w:rsidR="006A753D">
                            <w:rPr>
                              <w:color w:val="0000FF"/>
                              <w:sz w:val="16"/>
                            </w:rPr>
                            <w:t xml:space="preserve"> 3059</w:t>
                          </w:r>
                        </w:p>
                        <w:p w:rsidR="006A753D" w:rsidRDefault="006A753D">
                          <w:pPr>
                            <w:pStyle w:val="ReturnAddress"/>
                            <w:jc w:val="center"/>
                            <w:rPr>
                              <w:color w:val="0000FF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color w:val="0000FF"/>
                              <w:sz w:val="16"/>
                            </w:rPr>
                            <w:t>Email :</w:t>
                          </w:r>
                          <w:proofErr w:type="gramEnd"/>
                          <w:r w:rsidR="00FD0EE9">
                            <w:rPr>
                              <w:color w:val="0000FF"/>
                              <w:sz w:val="16"/>
                            </w:rPr>
                            <w:t xml:space="preserve"> DavidLC</w:t>
                          </w:r>
                          <w:r>
                            <w:rPr>
                              <w:color w:val="0000FF"/>
                              <w:sz w:val="16"/>
                            </w:rPr>
                            <w:t>leland@gmail.com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53.6pt;margin-top:49.9pt;width:361.15pt;height:27.3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" stroked="f">
              <v:fill opacity="0"/>
              <v:textbox inset="0,0,0,0">
                <w:txbxContent>
                  <w:p w:rsidR="006A753D" w:rsidRDefault="00FD0EE9">
                    <w:pPr>
                      <w:pStyle w:val="ReturnAddress"/>
                      <w:jc w:val="center"/>
                      <w:rPr>
                        <w:color w:val="0000FF"/>
                        <w:sz w:val="16"/>
                      </w:rPr>
                    </w:pPr>
                    <w:r>
                      <w:rPr>
                        <w:color w:val="0000FF"/>
                        <w:sz w:val="16"/>
                      </w:rPr>
                      <w:t xml:space="preserve">Honorary Secretary: </w:t>
                    </w:r>
                    <w:r w:rsidR="006A753D">
                      <w:rPr>
                        <w:color w:val="0000FF"/>
                        <w:sz w:val="16"/>
                      </w:rPr>
                      <w:t xml:space="preserve">David Cleland, 13 Montrose Court, </w:t>
                    </w:r>
                    <w:proofErr w:type="gramStart"/>
                    <w:r w:rsidR="006A753D">
                      <w:rPr>
                        <w:color w:val="0000FF"/>
                        <w:sz w:val="16"/>
                      </w:rPr>
                      <w:t>Greenvale  VIC</w:t>
                    </w:r>
                    <w:proofErr w:type="gramEnd"/>
                    <w:r w:rsidR="006A753D">
                      <w:rPr>
                        <w:color w:val="0000FF"/>
                        <w:sz w:val="16"/>
                      </w:rPr>
                      <w:t xml:space="preserve"> 3059</w:t>
                    </w:r>
                  </w:p>
                  <w:p w:rsidR="006A753D" w:rsidRDefault="006A753D">
                    <w:pPr>
                      <w:pStyle w:val="ReturnAddress"/>
                      <w:jc w:val="center"/>
                      <w:rPr>
                        <w:color w:val="0000FF"/>
                        <w:sz w:val="16"/>
                      </w:rPr>
                    </w:pPr>
                    <w:proofErr w:type="gramStart"/>
                    <w:r>
                      <w:rPr>
                        <w:color w:val="0000FF"/>
                        <w:sz w:val="16"/>
                      </w:rPr>
                      <w:t>Email :</w:t>
                    </w:r>
                    <w:proofErr w:type="gramEnd"/>
                    <w:r w:rsidR="00FD0EE9">
                      <w:rPr>
                        <w:color w:val="0000FF"/>
                        <w:sz w:val="16"/>
                      </w:rPr>
                      <w:t xml:space="preserve"> DavidLC</w:t>
                    </w:r>
                    <w:r>
                      <w:rPr>
                        <w:color w:val="0000FF"/>
                        <w:sz w:val="16"/>
                      </w:rPr>
                      <w:t>leland@gmail.com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40A4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4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6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E9"/>
    <w:rsid w:val="004A459B"/>
    <w:rsid w:val="004B15DD"/>
    <w:rsid w:val="006A753D"/>
    <w:rsid w:val="00796BF5"/>
    <w:rsid w:val="00D322F5"/>
    <w:rsid w:val="00FD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E9"/>
    <w:pPr>
      <w:suppressLineNumbers/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paragraph" w:styleId="Heading1">
    <w:name w:val="heading 1"/>
    <w:basedOn w:val="HeadingBase"/>
    <w:next w:val="BodyText"/>
    <w:qFormat/>
    <w:pPr>
      <w:numPr>
        <w:numId w:val="1"/>
      </w:num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numPr>
        <w:ilvl w:val="1"/>
        <w:numId w:val="1"/>
      </w:num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numPr>
        <w:ilvl w:val="2"/>
        <w:numId w:val="1"/>
      </w:num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numPr>
        <w:ilvl w:val="3"/>
        <w:numId w:val="1"/>
      </w:numPr>
      <w:ind w:left="360" w:firstLine="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numPr>
        <w:ilvl w:val="4"/>
        <w:numId w:val="1"/>
      </w:numPr>
      <w:ind w:left="720" w:firstLine="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numPr>
        <w:ilvl w:val="5"/>
        <w:numId w:val="1"/>
      </w:numPr>
      <w:ind w:left="1080" w:firstLine="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numPr>
        <w:ilvl w:val="6"/>
        <w:numId w:val="1"/>
      </w:numPr>
      <w:ind w:left="1440" w:firstLine="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numPr>
        <w:ilvl w:val="7"/>
        <w:numId w:val="1"/>
      </w:numPr>
      <w:ind w:left="1800" w:firstLine="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numPr>
        <w:ilvl w:val="8"/>
        <w:numId w:val="1"/>
      </w:numPr>
      <w:ind w:left="2160" w:firstLine="0"/>
      <w:outlineLvl w:val="8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EndnoteCharacters">
    <w:name w:val="Endnote Characters"/>
    <w:rPr>
      <w:rFonts w:ascii="Arial" w:hAnsi="Arial"/>
      <w:sz w:val="20"/>
      <w:vertAlign w:val="superscript"/>
    </w:rPr>
  </w:style>
  <w:style w:type="character" w:customStyle="1" w:styleId="FootnoteCharacters">
    <w:name w:val="Footnote Characters"/>
    <w:rPr>
      <w:sz w:val="20"/>
      <w:vertAlign w:val="superscript"/>
    </w:r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character" w:styleId="PageNumber">
    <w:name w:val="page number"/>
    <w:rPr>
      <w:rFonts w:ascii="Arial" w:hAnsi="Arial"/>
      <w:position w:val="0"/>
      <w:sz w:val="18"/>
      <w:vertAlign w:val="baseline"/>
    </w:rPr>
  </w:style>
  <w:style w:type="character" w:customStyle="1" w:styleId="Superscript">
    <w:name w:val="Superscript"/>
    <w:rPr>
      <w:vertAlign w:val="superscript"/>
    </w:rPr>
  </w:style>
  <w:style w:type="character" w:styleId="Emphasis">
    <w:name w:val="Emphasis"/>
    <w:qFormat/>
    <w:rPr>
      <w:rFonts w:ascii="Arial Black" w:hAnsi="Arial Black"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suppressLineNumbers w:val="0"/>
      <w:suppressAutoHyphens/>
      <w:overflowPunct/>
      <w:autoSpaceDE/>
      <w:autoSpaceDN/>
      <w:adjustRightInd/>
      <w:spacing w:before="0" w:after="220" w:line="220" w:lineRule="atLeast"/>
      <w:jc w:val="both"/>
      <w:textAlignment w:val="auto"/>
    </w:pPr>
    <w:rPr>
      <w:rFonts w:ascii="Arial" w:hAnsi="Arial"/>
      <w:spacing w:val="-5"/>
      <w:sz w:val="20"/>
      <w:lang w:val="en-US" w:eastAsia="ar-SA"/>
    </w:rPr>
  </w:style>
  <w:style w:type="paragraph" w:styleId="List">
    <w:name w:val="List"/>
    <w:basedOn w:val="BodyText"/>
    <w:pPr>
      <w:ind w:left="720" w:hanging="360"/>
    </w:p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1"/>
    </w:rPr>
  </w:style>
  <w:style w:type="paragraph" w:customStyle="1" w:styleId="Picture">
    <w:name w:val="Picture"/>
    <w:basedOn w:val="Normal"/>
    <w:next w:val="Caption"/>
    <w:pPr>
      <w:keepNext/>
      <w:suppressLineNumbers w:val="0"/>
      <w:suppressAutoHyphens/>
      <w:overflowPunct/>
      <w:autoSpaceDE/>
      <w:autoSpaceDN/>
      <w:adjustRightInd/>
      <w:spacing w:before="0"/>
      <w:jc w:val="both"/>
      <w:textAlignment w:val="auto"/>
    </w:pPr>
    <w:rPr>
      <w:rFonts w:ascii="Arial" w:hAnsi="Arial"/>
      <w:spacing w:val="-5"/>
      <w:sz w:val="20"/>
      <w:lang w:val="en-US" w:eastAsia="ar-SA"/>
    </w:rPr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styleId="CommentText">
    <w:name w:val="annotation text"/>
    <w:basedOn w:val="FootnoteBase"/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paragraph" w:styleId="EndnoteText">
    <w:name w:val="endnote text"/>
    <w:basedOn w:val="FootnoteBase"/>
  </w:style>
  <w:style w:type="paragraph" w:styleId="EnvelopeAddress">
    <w:name w:val="envelope address"/>
    <w:basedOn w:val="BodyText"/>
    <w:pPr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FootnoteText">
    <w:name w:val="footnote text"/>
    <w:basedOn w:val="FootnoteBase"/>
    <w:pPr>
      <w:spacing w:after="0"/>
    </w:pPr>
  </w:style>
  <w:style w:type="paragraph" w:styleId="Header">
    <w:name w:val="header"/>
    <w:basedOn w:val="HeaderBase"/>
    <w:pPr>
      <w:spacing w:after="600"/>
    </w:pPr>
  </w:style>
  <w:style w:type="paragraph" w:styleId="ListBullet">
    <w:name w:val="List Bullet"/>
    <w:basedOn w:val="List"/>
    <w:pPr>
      <w:numPr>
        <w:numId w:val="2"/>
      </w:numPr>
      <w:ind w:left="720" w:right="720"/>
    </w:pPr>
  </w:style>
  <w:style w:type="paragraph" w:styleId="ListNumber">
    <w:name w:val="List Number"/>
    <w:basedOn w:val="List"/>
    <w:pPr>
      <w:numPr>
        <w:numId w:val="3"/>
      </w:numPr>
      <w:ind w:left="720" w:right="720"/>
    </w:pPr>
  </w:style>
  <w:style w:type="paragraph" w:styleId="MacroText">
    <w:name w:val="macro"/>
    <w:basedOn w:val="BodyText"/>
    <w:pPr>
      <w:spacing w:line="240" w:lineRule="auto"/>
    </w:pPr>
    <w:rPr>
      <w:rFonts w:ascii="Courier New" w:hAnsi="Courier New"/>
    </w:rPr>
  </w:style>
  <w:style w:type="paragraph" w:customStyle="1" w:styleId="ReturnAddress">
    <w:name w:val="Return Address"/>
    <w:basedOn w:val="Normal"/>
    <w:pPr>
      <w:keepLines/>
      <w:suppressLineNumbers w:val="0"/>
      <w:tabs>
        <w:tab w:val="left" w:pos="2160"/>
      </w:tabs>
      <w:suppressAutoHyphens/>
      <w:overflowPunct/>
      <w:autoSpaceDE/>
      <w:autoSpaceDN/>
      <w:adjustRightInd/>
      <w:spacing w:before="0" w:line="160" w:lineRule="atLeast"/>
      <w:textAlignment w:val="auto"/>
    </w:pPr>
    <w:rPr>
      <w:rFonts w:ascii="Arial" w:hAnsi="Arial"/>
      <w:sz w:val="14"/>
      <w:lang w:val="en-US" w:eastAsia="ar-SA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numPr>
        <w:numId w:val="4"/>
      </w:num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suppressLineNumbers w:val="0"/>
      <w:suppressAutoHyphens/>
      <w:overflowPunct/>
      <w:autoSpaceDE/>
      <w:autoSpaceDN/>
      <w:adjustRightInd/>
      <w:spacing w:before="0"/>
      <w:ind w:left="360"/>
      <w:jc w:val="both"/>
      <w:textAlignment w:val="auto"/>
    </w:pPr>
    <w:rPr>
      <w:rFonts w:ascii="Arial" w:hAnsi="Arial"/>
      <w:spacing w:val="-5"/>
      <w:sz w:val="20"/>
      <w:lang w:val="en-US" w:eastAsia="ar-SA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796BF5"/>
    <w:pPr>
      <w:suppressLineNumbers w:val="0"/>
      <w:suppressAutoHyphens/>
      <w:overflowPunct/>
      <w:autoSpaceDE/>
      <w:autoSpaceDN/>
      <w:adjustRightInd/>
      <w:spacing w:before="0"/>
      <w:jc w:val="both"/>
      <w:textAlignment w:val="auto"/>
    </w:pPr>
    <w:rPr>
      <w:rFonts w:ascii="Lucida Grande" w:hAnsi="Lucida Grande"/>
      <w:spacing w:val="-5"/>
      <w:sz w:val="18"/>
      <w:szCs w:val="18"/>
      <w:lang w:val="en-US"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5"/>
    <w:rPr>
      <w:rFonts w:ascii="Lucida Grande" w:hAnsi="Lucida Grande"/>
      <w:spacing w:val="-5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E9"/>
    <w:pPr>
      <w:suppressLineNumbers/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paragraph" w:styleId="Heading1">
    <w:name w:val="heading 1"/>
    <w:basedOn w:val="HeadingBase"/>
    <w:next w:val="BodyText"/>
    <w:qFormat/>
    <w:pPr>
      <w:numPr>
        <w:numId w:val="1"/>
      </w:num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numPr>
        <w:ilvl w:val="1"/>
        <w:numId w:val="1"/>
      </w:num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numPr>
        <w:ilvl w:val="2"/>
        <w:numId w:val="1"/>
      </w:num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numPr>
        <w:ilvl w:val="3"/>
        <w:numId w:val="1"/>
      </w:numPr>
      <w:ind w:left="360" w:firstLine="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numPr>
        <w:ilvl w:val="4"/>
        <w:numId w:val="1"/>
      </w:numPr>
      <w:ind w:left="720" w:firstLine="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numPr>
        <w:ilvl w:val="5"/>
        <w:numId w:val="1"/>
      </w:numPr>
      <w:ind w:left="1080" w:firstLine="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numPr>
        <w:ilvl w:val="6"/>
        <w:numId w:val="1"/>
      </w:numPr>
      <w:ind w:left="1440" w:firstLine="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numPr>
        <w:ilvl w:val="7"/>
        <w:numId w:val="1"/>
      </w:numPr>
      <w:ind w:left="1800" w:firstLine="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numPr>
        <w:ilvl w:val="8"/>
        <w:numId w:val="1"/>
      </w:numPr>
      <w:ind w:left="2160" w:firstLine="0"/>
      <w:outlineLvl w:val="8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EndnoteCharacters">
    <w:name w:val="Endnote Characters"/>
    <w:rPr>
      <w:rFonts w:ascii="Arial" w:hAnsi="Arial"/>
      <w:sz w:val="20"/>
      <w:vertAlign w:val="superscript"/>
    </w:rPr>
  </w:style>
  <w:style w:type="character" w:customStyle="1" w:styleId="FootnoteCharacters">
    <w:name w:val="Footnote Characters"/>
    <w:rPr>
      <w:sz w:val="20"/>
      <w:vertAlign w:val="superscript"/>
    </w:r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character" w:styleId="PageNumber">
    <w:name w:val="page number"/>
    <w:rPr>
      <w:rFonts w:ascii="Arial" w:hAnsi="Arial"/>
      <w:position w:val="0"/>
      <w:sz w:val="18"/>
      <w:vertAlign w:val="baseline"/>
    </w:rPr>
  </w:style>
  <w:style w:type="character" w:customStyle="1" w:styleId="Superscript">
    <w:name w:val="Superscript"/>
    <w:rPr>
      <w:vertAlign w:val="superscript"/>
    </w:rPr>
  </w:style>
  <w:style w:type="character" w:styleId="Emphasis">
    <w:name w:val="Emphasis"/>
    <w:qFormat/>
    <w:rPr>
      <w:rFonts w:ascii="Arial Black" w:hAnsi="Arial Black"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suppressLineNumbers w:val="0"/>
      <w:suppressAutoHyphens/>
      <w:overflowPunct/>
      <w:autoSpaceDE/>
      <w:autoSpaceDN/>
      <w:adjustRightInd/>
      <w:spacing w:before="0" w:after="220" w:line="220" w:lineRule="atLeast"/>
      <w:jc w:val="both"/>
      <w:textAlignment w:val="auto"/>
    </w:pPr>
    <w:rPr>
      <w:rFonts w:ascii="Arial" w:hAnsi="Arial"/>
      <w:spacing w:val="-5"/>
      <w:sz w:val="20"/>
      <w:lang w:val="en-US" w:eastAsia="ar-SA"/>
    </w:rPr>
  </w:style>
  <w:style w:type="paragraph" w:styleId="List">
    <w:name w:val="List"/>
    <w:basedOn w:val="BodyText"/>
    <w:pPr>
      <w:ind w:left="720" w:hanging="360"/>
    </w:p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1"/>
    </w:rPr>
  </w:style>
  <w:style w:type="paragraph" w:customStyle="1" w:styleId="Picture">
    <w:name w:val="Picture"/>
    <w:basedOn w:val="Normal"/>
    <w:next w:val="Caption"/>
    <w:pPr>
      <w:keepNext/>
      <w:suppressLineNumbers w:val="0"/>
      <w:suppressAutoHyphens/>
      <w:overflowPunct/>
      <w:autoSpaceDE/>
      <w:autoSpaceDN/>
      <w:adjustRightInd/>
      <w:spacing w:before="0"/>
      <w:jc w:val="both"/>
      <w:textAlignment w:val="auto"/>
    </w:pPr>
    <w:rPr>
      <w:rFonts w:ascii="Arial" w:hAnsi="Arial"/>
      <w:spacing w:val="-5"/>
      <w:sz w:val="20"/>
      <w:lang w:val="en-US" w:eastAsia="ar-SA"/>
    </w:rPr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styleId="CommentText">
    <w:name w:val="annotation text"/>
    <w:basedOn w:val="FootnoteBase"/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paragraph" w:styleId="EndnoteText">
    <w:name w:val="endnote text"/>
    <w:basedOn w:val="FootnoteBase"/>
  </w:style>
  <w:style w:type="paragraph" w:styleId="EnvelopeAddress">
    <w:name w:val="envelope address"/>
    <w:basedOn w:val="BodyText"/>
    <w:pPr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FootnoteText">
    <w:name w:val="footnote text"/>
    <w:basedOn w:val="FootnoteBase"/>
    <w:pPr>
      <w:spacing w:after="0"/>
    </w:pPr>
  </w:style>
  <w:style w:type="paragraph" w:styleId="Header">
    <w:name w:val="header"/>
    <w:basedOn w:val="HeaderBase"/>
    <w:pPr>
      <w:spacing w:after="600"/>
    </w:pPr>
  </w:style>
  <w:style w:type="paragraph" w:styleId="ListBullet">
    <w:name w:val="List Bullet"/>
    <w:basedOn w:val="List"/>
    <w:pPr>
      <w:numPr>
        <w:numId w:val="2"/>
      </w:numPr>
      <w:ind w:left="720" w:right="720"/>
    </w:pPr>
  </w:style>
  <w:style w:type="paragraph" w:styleId="ListNumber">
    <w:name w:val="List Number"/>
    <w:basedOn w:val="List"/>
    <w:pPr>
      <w:numPr>
        <w:numId w:val="3"/>
      </w:numPr>
      <w:ind w:left="720" w:right="720"/>
    </w:pPr>
  </w:style>
  <w:style w:type="paragraph" w:styleId="MacroText">
    <w:name w:val="macro"/>
    <w:basedOn w:val="BodyText"/>
    <w:pPr>
      <w:spacing w:line="240" w:lineRule="auto"/>
    </w:pPr>
    <w:rPr>
      <w:rFonts w:ascii="Courier New" w:hAnsi="Courier New"/>
    </w:rPr>
  </w:style>
  <w:style w:type="paragraph" w:customStyle="1" w:styleId="ReturnAddress">
    <w:name w:val="Return Address"/>
    <w:basedOn w:val="Normal"/>
    <w:pPr>
      <w:keepLines/>
      <w:suppressLineNumbers w:val="0"/>
      <w:tabs>
        <w:tab w:val="left" w:pos="2160"/>
      </w:tabs>
      <w:suppressAutoHyphens/>
      <w:overflowPunct/>
      <w:autoSpaceDE/>
      <w:autoSpaceDN/>
      <w:adjustRightInd/>
      <w:spacing w:before="0" w:line="160" w:lineRule="atLeast"/>
      <w:textAlignment w:val="auto"/>
    </w:pPr>
    <w:rPr>
      <w:rFonts w:ascii="Arial" w:hAnsi="Arial"/>
      <w:sz w:val="14"/>
      <w:lang w:val="en-US" w:eastAsia="ar-SA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numPr>
        <w:numId w:val="4"/>
      </w:num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suppressLineNumbers w:val="0"/>
      <w:suppressAutoHyphens/>
      <w:overflowPunct/>
      <w:autoSpaceDE/>
      <w:autoSpaceDN/>
      <w:adjustRightInd/>
      <w:spacing w:before="0"/>
      <w:ind w:left="360"/>
      <w:jc w:val="both"/>
      <w:textAlignment w:val="auto"/>
    </w:pPr>
    <w:rPr>
      <w:rFonts w:ascii="Arial" w:hAnsi="Arial"/>
      <w:spacing w:val="-5"/>
      <w:sz w:val="20"/>
      <w:lang w:val="en-US" w:eastAsia="ar-SA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796BF5"/>
    <w:pPr>
      <w:suppressLineNumbers w:val="0"/>
      <w:suppressAutoHyphens/>
      <w:overflowPunct/>
      <w:autoSpaceDE/>
      <w:autoSpaceDN/>
      <w:adjustRightInd/>
      <w:spacing w:before="0"/>
      <w:jc w:val="both"/>
      <w:textAlignment w:val="auto"/>
    </w:pPr>
    <w:rPr>
      <w:rFonts w:ascii="Lucida Grande" w:hAnsi="Lucida Grande"/>
      <w:spacing w:val="-5"/>
      <w:sz w:val="18"/>
      <w:szCs w:val="18"/>
      <w:lang w:val="en-US"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5"/>
    <w:rPr>
      <w:rFonts w:ascii="Lucida Grande" w:hAnsi="Lucida Grande"/>
      <w:spacing w:val="-5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vid2:Library:Application%20Support:Microsoft:Office:User%20Templates:My%20Templates:VSA%20L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VSA LH.dotx</Template>
  <TotalTime>1</TotalTime>
  <Pages>1</Pages>
  <Words>111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David Cleland</dc:creator>
  <cp:keywords/>
  <cp:lastModifiedBy>David Cleland</cp:lastModifiedBy>
  <cp:revision>2</cp:revision>
  <cp:lastPrinted>2011-11-11T00:10:00Z</cp:lastPrinted>
  <dcterms:created xsi:type="dcterms:W3CDTF">2013-06-07T05:50:00Z</dcterms:created>
  <dcterms:modified xsi:type="dcterms:W3CDTF">2013-06-07T05:50:00Z</dcterms:modified>
</cp:coreProperties>
</file>