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0EE9" w:rsidRPr="009836A7" w:rsidRDefault="00FD0EE9" w:rsidP="00FD0EE9">
      <w:pPr>
        <w:jc w:val="center"/>
        <w:rPr>
          <w:color w:val="000000" w:themeColor="text1"/>
        </w:rPr>
      </w:pPr>
      <w:r w:rsidRPr="009836A7">
        <w:rPr>
          <w:color w:val="000000" w:themeColor="text1"/>
        </w:rPr>
        <w:t>Victorian Soaring Association Inc (VSA)</w:t>
      </w:r>
    </w:p>
    <w:p w:rsidR="00FD0EE9" w:rsidRPr="009836A7" w:rsidRDefault="00FD0EE9" w:rsidP="00FD0EE9">
      <w:pPr>
        <w:jc w:val="center"/>
        <w:rPr>
          <w:b/>
          <w:color w:val="000000" w:themeColor="text1"/>
        </w:rPr>
      </w:pPr>
      <w:r w:rsidRPr="009836A7">
        <w:rPr>
          <w:b/>
          <w:color w:val="000000" w:themeColor="text1"/>
        </w:rPr>
        <w:t>Officer Nomination Form</w:t>
      </w:r>
    </w:p>
    <w:p w:rsidR="00FD0EE9" w:rsidRPr="009836A7" w:rsidRDefault="00FD0EE9" w:rsidP="00FD0EE9">
      <w:pPr>
        <w:rPr>
          <w:color w:val="000000" w:themeColor="text1"/>
        </w:rPr>
      </w:pPr>
      <w:r w:rsidRPr="009836A7">
        <w:rPr>
          <w:color w:val="000000" w:themeColor="text1"/>
        </w:rPr>
        <w:t>I_______________________________________________________</w:t>
      </w:r>
      <w:r w:rsidRPr="009836A7">
        <w:rPr>
          <w:i/>
          <w:color w:val="000000" w:themeColor="text1"/>
          <w:sz w:val="20"/>
        </w:rPr>
        <w:t>(full name)</w:t>
      </w:r>
    </w:p>
    <w:p w:rsidR="00FD0EE9" w:rsidRPr="009836A7" w:rsidRDefault="00FD0EE9" w:rsidP="00FD0EE9">
      <w:pPr>
        <w:rPr>
          <w:color w:val="000000" w:themeColor="text1"/>
        </w:rPr>
      </w:pPr>
    </w:p>
    <w:p w:rsidR="00FD0EE9" w:rsidRPr="009836A7" w:rsidRDefault="00FD0EE9" w:rsidP="00FD0EE9">
      <w:pPr>
        <w:rPr>
          <w:color w:val="000000" w:themeColor="text1"/>
        </w:rPr>
      </w:pPr>
      <w:proofErr w:type="gramStart"/>
      <w:r w:rsidRPr="009836A7">
        <w:rPr>
          <w:color w:val="000000" w:themeColor="text1"/>
        </w:rPr>
        <w:t>of</w:t>
      </w:r>
      <w:proofErr w:type="gramEnd"/>
      <w:r w:rsidRPr="009836A7">
        <w:rPr>
          <w:color w:val="000000" w:themeColor="text1"/>
        </w:rPr>
        <w:t xml:space="preserve"> ______________________________________________________</w:t>
      </w:r>
      <w:r w:rsidRPr="009836A7">
        <w:rPr>
          <w:i/>
          <w:color w:val="000000" w:themeColor="text1"/>
          <w:sz w:val="20"/>
        </w:rPr>
        <w:t>(address)</w:t>
      </w:r>
    </w:p>
    <w:p w:rsidR="00FD0EE9" w:rsidRPr="009836A7" w:rsidRDefault="00FD0EE9" w:rsidP="00FD0EE9">
      <w:pPr>
        <w:rPr>
          <w:color w:val="000000" w:themeColor="text1"/>
        </w:rPr>
      </w:pPr>
    </w:p>
    <w:p w:rsidR="00FD0EE9" w:rsidRPr="009836A7" w:rsidRDefault="00FD0EE9" w:rsidP="00FD0EE9">
      <w:pPr>
        <w:rPr>
          <w:color w:val="000000" w:themeColor="text1"/>
        </w:rPr>
      </w:pPr>
      <w:proofErr w:type="gramStart"/>
      <w:r w:rsidRPr="009836A7">
        <w:rPr>
          <w:color w:val="000000" w:themeColor="text1"/>
        </w:rPr>
        <w:t>being</w:t>
      </w:r>
      <w:proofErr w:type="gramEnd"/>
      <w:r w:rsidRPr="009836A7">
        <w:rPr>
          <w:color w:val="000000" w:themeColor="text1"/>
        </w:rPr>
        <w:t xml:space="preserve"> an Individual Member of _______________________________</w:t>
      </w:r>
      <w:r w:rsidRPr="009836A7">
        <w:rPr>
          <w:i/>
          <w:color w:val="000000" w:themeColor="text1"/>
          <w:sz w:val="20"/>
        </w:rPr>
        <w:t>(club)</w:t>
      </w:r>
    </w:p>
    <w:p w:rsidR="00FD0EE9" w:rsidRPr="009836A7" w:rsidRDefault="00FD0EE9" w:rsidP="00FD0EE9">
      <w:pPr>
        <w:rPr>
          <w:color w:val="000000" w:themeColor="text1"/>
        </w:rPr>
      </w:pPr>
    </w:p>
    <w:p w:rsidR="00FD0EE9" w:rsidRPr="009836A7" w:rsidRDefault="00FD0EE9" w:rsidP="00FD0EE9">
      <w:pPr>
        <w:rPr>
          <w:color w:val="000000" w:themeColor="text1"/>
        </w:rPr>
      </w:pPr>
      <w:proofErr w:type="gramStart"/>
      <w:r w:rsidRPr="009836A7">
        <w:rPr>
          <w:color w:val="000000" w:themeColor="text1"/>
        </w:rPr>
        <w:t>which</w:t>
      </w:r>
      <w:proofErr w:type="gramEnd"/>
      <w:r w:rsidRPr="009836A7">
        <w:rPr>
          <w:color w:val="000000" w:themeColor="text1"/>
        </w:rPr>
        <w:t xml:space="preserve"> is affiliated with the VSA accept nomination for the election to the office of the VSA as detailed below.</w:t>
      </w:r>
    </w:p>
    <w:p w:rsidR="00FD0EE9" w:rsidRPr="009836A7" w:rsidRDefault="00FD0EE9" w:rsidP="00FD0EE9">
      <w:pPr>
        <w:rPr>
          <w:color w:val="000000" w:themeColor="text1"/>
        </w:rPr>
      </w:pPr>
    </w:p>
    <w:p w:rsidR="00FD0EE9" w:rsidRPr="009836A7" w:rsidRDefault="00FD0EE9" w:rsidP="00FD0EE9">
      <w:pPr>
        <w:rPr>
          <w:color w:val="000000" w:themeColor="text1"/>
        </w:rPr>
      </w:pPr>
      <w:r w:rsidRPr="009836A7">
        <w:rPr>
          <w:color w:val="000000" w:themeColor="text1"/>
        </w:rPr>
        <w:t>________________________________________(</w:t>
      </w:r>
      <w:proofErr w:type="gramStart"/>
      <w:r w:rsidRPr="009836A7">
        <w:rPr>
          <w:color w:val="000000" w:themeColor="text1"/>
        </w:rPr>
        <w:t>signature</w:t>
      </w:r>
      <w:proofErr w:type="gramEnd"/>
      <w:r w:rsidRPr="009836A7">
        <w:rPr>
          <w:color w:val="000000" w:themeColor="text1"/>
        </w:rPr>
        <w:t>)  date ___/___/_____</w:t>
      </w:r>
    </w:p>
    <w:p w:rsidR="00FD0EE9" w:rsidRPr="009836A7" w:rsidRDefault="00FD0EE9" w:rsidP="00FD0EE9">
      <w:pPr>
        <w:rPr>
          <w:color w:val="000000" w:themeColor="text1"/>
        </w:rPr>
      </w:pPr>
    </w:p>
    <w:p w:rsidR="00FD0EE9" w:rsidRPr="009836A7" w:rsidRDefault="00FD0EE9" w:rsidP="00FD0EE9">
      <w:pPr>
        <w:rPr>
          <w:color w:val="000000" w:themeColor="text1"/>
        </w:rPr>
      </w:pPr>
      <w:r w:rsidRPr="009836A7">
        <w:rPr>
          <w:color w:val="000000" w:themeColor="text1"/>
        </w:rPr>
        <w:t xml:space="preserve">I, ________________________________________________________ </w:t>
      </w:r>
      <w:r w:rsidRPr="009836A7">
        <w:rPr>
          <w:i/>
          <w:color w:val="000000" w:themeColor="text1"/>
          <w:sz w:val="20"/>
        </w:rPr>
        <w:t>(full name)</w:t>
      </w:r>
    </w:p>
    <w:p w:rsidR="00FD0EE9" w:rsidRPr="009836A7" w:rsidRDefault="00FD0EE9" w:rsidP="00FD0EE9">
      <w:pPr>
        <w:rPr>
          <w:color w:val="000000" w:themeColor="text1"/>
        </w:rPr>
      </w:pPr>
    </w:p>
    <w:p w:rsidR="00FD0EE9" w:rsidRPr="009836A7" w:rsidRDefault="00FD0EE9" w:rsidP="00FD0EE9">
      <w:pPr>
        <w:rPr>
          <w:color w:val="000000" w:themeColor="text1"/>
        </w:rPr>
      </w:pPr>
      <w:proofErr w:type="gramStart"/>
      <w:r w:rsidRPr="009836A7">
        <w:rPr>
          <w:color w:val="000000" w:themeColor="text1"/>
        </w:rPr>
        <w:t>being</w:t>
      </w:r>
      <w:proofErr w:type="gramEnd"/>
      <w:r w:rsidRPr="009836A7">
        <w:rPr>
          <w:color w:val="000000" w:themeColor="text1"/>
        </w:rPr>
        <w:t xml:space="preserve"> an Individual Member of _______________________________</w:t>
      </w:r>
      <w:r w:rsidRPr="009836A7">
        <w:rPr>
          <w:i/>
          <w:color w:val="000000" w:themeColor="text1"/>
          <w:sz w:val="20"/>
        </w:rPr>
        <w:t>(club)</w:t>
      </w:r>
    </w:p>
    <w:p w:rsidR="00FD0EE9" w:rsidRPr="009836A7" w:rsidRDefault="00FD0EE9" w:rsidP="00FD0EE9">
      <w:pPr>
        <w:rPr>
          <w:color w:val="000000" w:themeColor="text1"/>
        </w:rPr>
      </w:pPr>
      <w:proofErr w:type="gramStart"/>
      <w:r w:rsidRPr="009836A7">
        <w:rPr>
          <w:color w:val="000000" w:themeColor="text1"/>
        </w:rPr>
        <w:t>which</w:t>
      </w:r>
      <w:proofErr w:type="gramEnd"/>
      <w:r w:rsidRPr="009836A7">
        <w:rPr>
          <w:color w:val="000000" w:themeColor="text1"/>
        </w:rPr>
        <w:t xml:space="preserve"> is affiliated with the VSA, nominate the above applicant, who is personally known to me for election to become officer of the VSA as detailed below</w:t>
      </w:r>
    </w:p>
    <w:p w:rsidR="00FD0EE9" w:rsidRPr="009836A7" w:rsidRDefault="00FD0EE9" w:rsidP="00FD0EE9">
      <w:pPr>
        <w:rPr>
          <w:color w:val="000000" w:themeColor="text1"/>
        </w:rPr>
      </w:pPr>
    </w:p>
    <w:p w:rsidR="00FD0EE9" w:rsidRPr="009836A7" w:rsidRDefault="00FD0EE9" w:rsidP="00FD0EE9">
      <w:pPr>
        <w:rPr>
          <w:color w:val="000000" w:themeColor="text1"/>
        </w:rPr>
      </w:pPr>
      <w:r w:rsidRPr="009836A7">
        <w:rPr>
          <w:color w:val="000000" w:themeColor="text1"/>
        </w:rPr>
        <w:t>________________________________________</w:t>
      </w:r>
      <w:r w:rsidRPr="009836A7">
        <w:rPr>
          <w:i/>
          <w:color w:val="000000" w:themeColor="text1"/>
          <w:sz w:val="20"/>
        </w:rPr>
        <w:t>(</w:t>
      </w:r>
      <w:proofErr w:type="gramStart"/>
      <w:r w:rsidRPr="009836A7">
        <w:rPr>
          <w:i/>
          <w:color w:val="000000" w:themeColor="text1"/>
          <w:sz w:val="20"/>
        </w:rPr>
        <w:t>signature</w:t>
      </w:r>
      <w:proofErr w:type="gramEnd"/>
      <w:r w:rsidRPr="009836A7">
        <w:rPr>
          <w:i/>
          <w:color w:val="000000" w:themeColor="text1"/>
          <w:sz w:val="20"/>
        </w:rPr>
        <w:t xml:space="preserve">)  </w:t>
      </w:r>
      <w:r w:rsidRPr="009836A7">
        <w:rPr>
          <w:color w:val="000000" w:themeColor="text1"/>
        </w:rPr>
        <w:t>date ___/___/_____</w:t>
      </w:r>
    </w:p>
    <w:p w:rsidR="00FD0EE9" w:rsidRPr="009836A7" w:rsidRDefault="00FD0EE9" w:rsidP="00FD0EE9">
      <w:pPr>
        <w:rPr>
          <w:color w:val="000000" w:themeColor="text1"/>
        </w:rPr>
      </w:pPr>
    </w:p>
    <w:p w:rsidR="00FD0EE9" w:rsidRPr="009836A7" w:rsidRDefault="00FD0EE9" w:rsidP="00FD0EE9">
      <w:pPr>
        <w:rPr>
          <w:color w:val="000000" w:themeColor="text1"/>
        </w:rPr>
      </w:pPr>
      <w:r w:rsidRPr="009836A7">
        <w:rPr>
          <w:color w:val="000000" w:themeColor="text1"/>
        </w:rPr>
        <w:t>Office position sought</w:t>
      </w:r>
    </w:p>
    <w:p w:rsidR="00FD0EE9" w:rsidRPr="009836A7" w:rsidRDefault="00FD0EE9" w:rsidP="00FD0EE9">
      <w:pPr>
        <w:tabs>
          <w:tab w:val="left" w:pos="2835"/>
        </w:tabs>
        <w:rPr>
          <w:color w:val="000000" w:themeColor="text1"/>
        </w:rPr>
      </w:pPr>
      <w:r w:rsidRPr="009836A7">
        <w:rPr>
          <w:color w:val="000000" w:themeColor="text1"/>
        </w:rPr>
        <w:t xml:space="preserve">President   </w:t>
      </w:r>
      <w:r w:rsidRPr="009836A7">
        <w:rPr>
          <w:color w:val="000000" w:themeColor="text1"/>
        </w:rPr>
        <w:tab/>
      </w:r>
      <w:proofErr w:type="gramStart"/>
      <w:r w:rsidRPr="009836A7">
        <w:rPr>
          <w:color w:val="000000" w:themeColor="text1"/>
        </w:rPr>
        <w:t>{   }</w:t>
      </w:r>
      <w:proofErr w:type="gramEnd"/>
    </w:p>
    <w:p w:rsidR="00FD0EE9" w:rsidRPr="009836A7" w:rsidRDefault="00FD0EE9" w:rsidP="00FD0EE9">
      <w:pPr>
        <w:tabs>
          <w:tab w:val="left" w:pos="2835"/>
        </w:tabs>
        <w:rPr>
          <w:color w:val="000000" w:themeColor="text1"/>
        </w:rPr>
      </w:pPr>
      <w:r w:rsidRPr="009836A7">
        <w:rPr>
          <w:color w:val="000000" w:themeColor="text1"/>
        </w:rPr>
        <w:t>Vice President</w:t>
      </w:r>
      <w:r w:rsidRPr="009836A7">
        <w:rPr>
          <w:color w:val="000000" w:themeColor="text1"/>
        </w:rPr>
        <w:tab/>
      </w:r>
      <w:proofErr w:type="gramStart"/>
      <w:r w:rsidRPr="009836A7">
        <w:rPr>
          <w:color w:val="000000" w:themeColor="text1"/>
        </w:rPr>
        <w:t>{    }</w:t>
      </w:r>
      <w:proofErr w:type="gramEnd"/>
    </w:p>
    <w:p w:rsidR="00FD0EE9" w:rsidRPr="009836A7" w:rsidRDefault="00FD0EE9" w:rsidP="00FD0EE9">
      <w:pPr>
        <w:tabs>
          <w:tab w:val="left" w:pos="2835"/>
        </w:tabs>
        <w:rPr>
          <w:color w:val="000000" w:themeColor="text1"/>
        </w:rPr>
      </w:pPr>
      <w:r w:rsidRPr="009836A7">
        <w:rPr>
          <w:color w:val="000000" w:themeColor="text1"/>
        </w:rPr>
        <w:t>Treasurer</w:t>
      </w:r>
      <w:r w:rsidRPr="009836A7">
        <w:rPr>
          <w:color w:val="000000" w:themeColor="text1"/>
        </w:rPr>
        <w:tab/>
      </w:r>
      <w:proofErr w:type="gramStart"/>
      <w:r w:rsidRPr="009836A7">
        <w:rPr>
          <w:color w:val="000000" w:themeColor="text1"/>
        </w:rPr>
        <w:t>{    }</w:t>
      </w:r>
      <w:proofErr w:type="gramEnd"/>
    </w:p>
    <w:p w:rsidR="00FD0EE9" w:rsidRPr="009836A7" w:rsidRDefault="00FD0EE9" w:rsidP="00FD0EE9">
      <w:pPr>
        <w:tabs>
          <w:tab w:val="left" w:pos="2835"/>
        </w:tabs>
        <w:rPr>
          <w:color w:val="000000" w:themeColor="text1"/>
        </w:rPr>
      </w:pPr>
      <w:r w:rsidRPr="009836A7">
        <w:rPr>
          <w:color w:val="000000" w:themeColor="text1"/>
        </w:rPr>
        <w:t>Secretary</w:t>
      </w:r>
      <w:r w:rsidRPr="009836A7">
        <w:rPr>
          <w:color w:val="000000" w:themeColor="text1"/>
        </w:rPr>
        <w:tab/>
      </w:r>
      <w:proofErr w:type="gramStart"/>
      <w:r w:rsidRPr="009836A7">
        <w:rPr>
          <w:color w:val="000000" w:themeColor="text1"/>
        </w:rPr>
        <w:t>{    }</w:t>
      </w:r>
      <w:proofErr w:type="gramEnd"/>
    </w:p>
    <w:p w:rsidR="00FD0EE9" w:rsidRPr="009836A7" w:rsidRDefault="00FD0EE9" w:rsidP="00FD0EE9">
      <w:pPr>
        <w:tabs>
          <w:tab w:val="left" w:pos="2835"/>
        </w:tabs>
        <w:rPr>
          <w:color w:val="000000" w:themeColor="text1"/>
        </w:rPr>
      </w:pPr>
      <w:r w:rsidRPr="009836A7">
        <w:rPr>
          <w:color w:val="000000" w:themeColor="text1"/>
        </w:rPr>
        <w:t>GFA Board member</w:t>
      </w:r>
      <w:r w:rsidRPr="009836A7">
        <w:rPr>
          <w:color w:val="000000" w:themeColor="text1"/>
        </w:rPr>
        <w:tab/>
      </w:r>
      <w:proofErr w:type="gramStart"/>
      <w:r w:rsidRPr="009836A7">
        <w:rPr>
          <w:color w:val="000000" w:themeColor="text1"/>
        </w:rPr>
        <w:t>{    }</w:t>
      </w:r>
      <w:proofErr w:type="gramEnd"/>
    </w:p>
    <w:p w:rsidR="00FD0EE9" w:rsidRPr="009836A7" w:rsidRDefault="00FD0EE9" w:rsidP="00FD0EE9">
      <w:pPr>
        <w:tabs>
          <w:tab w:val="left" w:pos="2835"/>
        </w:tabs>
        <w:rPr>
          <w:color w:val="000000" w:themeColor="text1"/>
        </w:rPr>
      </w:pPr>
      <w:r w:rsidRPr="009836A7">
        <w:rPr>
          <w:color w:val="000000" w:themeColor="text1"/>
        </w:rPr>
        <w:t>Government Liaison Officer</w:t>
      </w:r>
      <w:r w:rsidRPr="009836A7">
        <w:rPr>
          <w:color w:val="000000" w:themeColor="text1"/>
        </w:rPr>
        <w:tab/>
      </w:r>
      <w:proofErr w:type="gramStart"/>
      <w:r w:rsidRPr="009836A7">
        <w:rPr>
          <w:color w:val="000000" w:themeColor="text1"/>
        </w:rPr>
        <w:t>{    }</w:t>
      </w:r>
      <w:proofErr w:type="gramEnd"/>
    </w:p>
    <w:p w:rsidR="00FD0EE9" w:rsidRPr="009836A7" w:rsidRDefault="00FD0EE9" w:rsidP="00FD0EE9">
      <w:pPr>
        <w:tabs>
          <w:tab w:val="left" w:pos="2835"/>
        </w:tabs>
        <w:rPr>
          <w:color w:val="000000" w:themeColor="text1"/>
        </w:rPr>
      </w:pPr>
      <w:r w:rsidRPr="009836A7">
        <w:rPr>
          <w:color w:val="000000" w:themeColor="text1"/>
        </w:rPr>
        <w:t>Committee member</w:t>
      </w:r>
      <w:r w:rsidRPr="009836A7">
        <w:rPr>
          <w:color w:val="000000" w:themeColor="text1"/>
        </w:rPr>
        <w:tab/>
      </w:r>
      <w:proofErr w:type="gramStart"/>
      <w:r w:rsidRPr="009836A7">
        <w:rPr>
          <w:color w:val="000000" w:themeColor="text1"/>
        </w:rPr>
        <w:t>{    }</w:t>
      </w:r>
      <w:proofErr w:type="gramEnd"/>
    </w:p>
    <w:p w:rsidR="00FD0EE9" w:rsidRPr="009836A7" w:rsidRDefault="00FD0EE9" w:rsidP="00FD0EE9">
      <w:pPr>
        <w:tabs>
          <w:tab w:val="left" w:pos="2835"/>
        </w:tabs>
        <w:rPr>
          <w:color w:val="000000" w:themeColor="text1"/>
        </w:rPr>
      </w:pPr>
    </w:p>
    <w:p w:rsidR="00FD0EE9" w:rsidRPr="009836A7" w:rsidRDefault="00FD0EE9" w:rsidP="00FD0EE9">
      <w:pPr>
        <w:tabs>
          <w:tab w:val="left" w:pos="2835"/>
        </w:tabs>
        <w:rPr>
          <w:color w:val="000000" w:themeColor="text1"/>
        </w:rPr>
      </w:pPr>
    </w:p>
    <w:p w:rsidR="006A753D" w:rsidRPr="00FD0EE9" w:rsidRDefault="00FD0EE9" w:rsidP="00FD0EE9">
      <w:pPr>
        <w:tabs>
          <w:tab w:val="left" w:pos="2835"/>
        </w:tabs>
        <w:rPr>
          <w:color w:val="000000" w:themeColor="text1"/>
        </w:rPr>
      </w:pPr>
      <w:r w:rsidRPr="009836A7">
        <w:rPr>
          <w:color w:val="000000" w:themeColor="text1"/>
        </w:rPr>
        <w:t xml:space="preserve">Revised 24/5/2013.  </w:t>
      </w:r>
      <w:proofErr w:type="gramStart"/>
      <w:r w:rsidRPr="009836A7">
        <w:rPr>
          <w:color w:val="000000" w:themeColor="text1"/>
        </w:rPr>
        <w:t>Signed form to reach VSA Secretary not less than seven (7) days before general meeting.</w:t>
      </w:r>
      <w:proofErr w:type="gramEnd"/>
      <w:r w:rsidRPr="009836A7">
        <w:rPr>
          <w:color w:val="000000" w:themeColor="text1"/>
        </w:rPr>
        <w:t xml:space="preserve"> </w:t>
      </w:r>
      <w:bookmarkStart w:id="0" w:name="_GoBack"/>
      <w:bookmarkEnd w:id="0"/>
    </w:p>
    <w:sectPr w:rsidR="006A753D" w:rsidRPr="00FD0EE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797" w:bottom="1440" w:left="1797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E9" w:rsidRDefault="00FD0EE9">
      <w:r>
        <w:separator/>
      </w:r>
    </w:p>
  </w:endnote>
  <w:endnote w:type="continuationSeparator" w:id="0">
    <w:p w:rsidR="00FD0EE9" w:rsidRDefault="00FD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3D" w:rsidRDefault="006A753D">
    <w:pPr>
      <w:pStyle w:val="Footer"/>
    </w:pPr>
    <w:proofErr w:type="gramStart"/>
    <w:r>
      <w:rPr>
        <w:rFonts w:ascii="Wingdings" w:hAnsi="Wingdings"/>
      </w:rPr>
      <w:t></w:t>
    </w:r>
    <w:r>
      <w:t xml:space="preserve">  Page</w:t>
    </w:r>
    <w:proofErr w:type="gramEnd"/>
    <w:r>
      <w:t xml:space="preserve"> </w:t>
    </w:r>
    <w:r>
      <w:fldChar w:fldCharType="begin"/>
    </w:r>
    <w:r>
      <w:instrText xml:space="preserve"> PAGE \*Arabic </w:instrText>
    </w:r>
    <w:r w:rsidR="00FD0EE9">
      <w:fldChar w:fldCharType="separate"/>
    </w:r>
    <w:r w:rsidR="00FD0EE9">
      <w:rPr>
        <w:noProof/>
      </w:rPr>
      <w:t>2</w:t>
    </w:r>
    <w:r>
      <w:fldChar w:fldCharType="end"/>
    </w:r>
    <w:r>
      <w:t xml:space="preserve"> of 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3D" w:rsidRDefault="006A753D">
    <w:pPr>
      <w:pStyle w:val="Footer"/>
      <w:spacing w:before="0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REGISTERED UNDER ASSOCIATIONS INCORPORATION ACT 1981</w:t>
    </w:r>
  </w:p>
  <w:p w:rsidR="006A753D" w:rsidRDefault="006A753D">
    <w:pPr>
      <w:pStyle w:val="Footer"/>
      <w:spacing w:before="0"/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 xml:space="preserve">REG. </w:t>
    </w:r>
    <w:proofErr w:type="gramStart"/>
    <w:r>
      <w:rPr>
        <w:rFonts w:ascii="Times New Roman" w:hAnsi="Times New Roman"/>
        <w:b/>
        <w:sz w:val="16"/>
      </w:rPr>
      <w:t>OFFICE :</w:t>
    </w:r>
    <w:proofErr w:type="gramEnd"/>
    <w:r>
      <w:rPr>
        <w:rFonts w:ascii="Times New Roman" w:hAnsi="Times New Roman"/>
        <w:b/>
        <w:sz w:val="16"/>
      </w:rPr>
      <w:t xml:space="preserve"> STATE GLIDING CENTRE SAMARIA RD BENALLA. VIC.</w:t>
    </w:r>
    <w:r w:rsidR="004B15DD">
      <w:rPr>
        <w:rFonts w:ascii="Times New Roman" w:hAnsi="Times New Roman"/>
        <w:b/>
        <w:sz w:val="16"/>
      </w:rPr>
      <w:t xml:space="preserve"> </w:t>
    </w:r>
    <w:r>
      <w:rPr>
        <w:rFonts w:ascii="Times New Roman" w:hAnsi="Times New Roman"/>
        <w:b/>
        <w:sz w:val="16"/>
      </w:rPr>
      <w:t>3672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E9" w:rsidRDefault="00FD0EE9">
      <w:r>
        <w:separator/>
      </w:r>
    </w:p>
  </w:footnote>
  <w:footnote w:type="continuationSeparator" w:id="0">
    <w:p w:rsidR="00FD0EE9" w:rsidRDefault="00FD0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3D" w:rsidRDefault="006A753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3D" w:rsidRDefault="00FD0EE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56E651D" wp14:editId="6729E7A5">
              <wp:simplePos x="0" y="0"/>
              <wp:positionH relativeFrom="page">
                <wp:posOffset>737870</wp:posOffset>
              </wp:positionH>
              <wp:positionV relativeFrom="page">
                <wp:posOffset>278130</wp:posOffset>
              </wp:positionV>
              <wp:extent cx="6202045" cy="667385"/>
              <wp:effectExtent l="0" t="0" r="0" b="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045" cy="6673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53D" w:rsidRDefault="006A753D" w:rsidP="00FD0EE9">
                          <w:pPr>
                            <w:pStyle w:val="Header"/>
                            <w:spacing w:line="160" w:lineRule="atLeast"/>
                            <w:jc w:val="center"/>
                            <w:rPr>
                              <w:b/>
                              <w:i/>
                              <w:color w:val="000080"/>
                            </w:rPr>
                          </w:pPr>
                          <w:r>
                            <w:rPr>
                              <w:b/>
                              <w:i/>
                              <w:color w:val="000080"/>
                              <w:sz w:val="28"/>
                            </w:rPr>
                            <w:t xml:space="preserve">VICTORIAN SOARING ASSOCIATION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000080"/>
                              <w:sz w:val="28"/>
                            </w:rPr>
                            <w:t>INC</w:t>
                          </w:r>
                          <w:proofErr w:type="spellEnd"/>
                          <w:r>
                            <w:rPr>
                              <w:b/>
                              <w:i/>
                              <w:color w:val="000080"/>
                              <w:sz w:val="28"/>
                            </w:rPr>
                            <w:t xml:space="preserve">: 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000080"/>
                            </w:rPr>
                            <w:t>ACT  A0026788B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8.1pt;margin-top:21.9pt;width:488.35pt;height:5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" stroked="f">
              <v:fill opacity="0"/>
              <v:textbox inset="0,0,0,0">
                <w:txbxContent>
                  <w:p w:rsidR="006A753D" w:rsidRDefault="006A753D" w:rsidP="00FD0EE9">
                    <w:pPr>
                      <w:pStyle w:val="Header"/>
                      <w:spacing w:line="160" w:lineRule="atLeast"/>
                      <w:jc w:val="center"/>
                      <w:rPr>
                        <w:b/>
                        <w:i/>
                        <w:color w:val="000080"/>
                      </w:rPr>
                    </w:pPr>
                    <w:r>
                      <w:rPr>
                        <w:b/>
                        <w:i/>
                        <w:color w:val="000080"/>
                        <w:sz w:val="28"/>
                      </w:rPr>
                      <w:t xml:space="preserve">VICTORIAN SOARING ASSOCIATION </w:t>
                    </w:r>
                    <w:proofErr w:type="spellStart"/>
                    <w:r>
                      <w:rPr>
                        <w:b/>
                        <w:i/>
                        <w:color w:val="000080"/>
                        <w:sz w:val="28"/>
                      </w:rPr>
                      <w:t>INC</w:t>
                    </w:r>
                    <w:proofErr w:type="spellEnd"/>
                    <w:r>
                      <w:rPr>
                        <w:b/>
                        <w:i/>
                        <w:color w:val="000080"/>
                        <w:sz w:val="28"/>
                      </w:rPr>
                      <w:t xml:space="preserve">:  </w:t>
                    </w:r>
                    <w:proofErr w:type="gramStart"/>
                    <w:r>
                      <w:rPr>
                        <w:b/>
                        <w:i/>
                        <w:color w:val="000080"/>
                      </w:rPr>
                      <w:t>ACT  A0026788B</w:t>
                    </w:r>
                    <w:proofErr w:type="gramEnd"/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5A3E1A7" wp14:editId="4B147E90">
              <wp:simplePos x="0" y="0"/>
              <wp:positionH relativeFrom="page">
                <wp:posOffset>1950720</wp:posOffset>
              </wp:positionH>
              <wp:positionV relativeFrom="page">
                <wp:posOffset>633730</wp:posOffset>
              </wp:positionV>
              <wp:extent cx="4586605" cy="347345"/>
              <wp:effectExtent l="0" t="0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53D" w:rsidRDefault="00FD0EE9">
                          <w:pPr>
                            <w:pStyle w:val="ReturnAddress"/>
                            <w:jc w:val="center"/>
                            <w:rPr>
                              <w:color w:val="0000FF"/>
                              <w:sz w:val="16"/>
                            </w:rPr>
                          </w:pPr>
                          <w:r>
                            <w:rPr>
                              <w:color w:val="0000FF"/>
                              <w:sz w:val="16"/>
                            </w:rPr>
                            <w:t xml:space="preserve">Honorary Secretary: </w:t>
                          </w:r>
                          <w:r w:rsidR="006A753D">
                            <w:rPr>
                              <w:color w:val="0000FF"/>
                              <w:sz w:val="16"/>
                            </w:rPr>
                            <w:t xml:space="preserve">David Cleland, 13 Montrose Court, </w:t>
                          </w:r>
                          <w:proofErr w:type="gramStart"/>
                          <w:r w:rsidR="006A753D">
                            <w:rPr>
                              <w:color w:val="0000FF"/>
                              <w:sz w:val="16"/>
                            </w:rPr>
                            <w:t>Greenvale  VIC</w:t>
                          </w:r>
                          <w:proofErr w:type="gramEnd"/>
                          <w:r w:rsidR="006A753D">
                            <w:rPr>
                              <w:color w:val="0000FF"/>
                              <w:sz w:val="16"/>
                            </w:rPr>
                            <w:t xml:space="preserve"> 3059</w:t>
                          </w:r>
                        </w:p>
                        <w:p w:rsidR="006A753D" w:rsidRDefault="006A753D">
                          <w:pPr>
                            <w:pStyle w:val="ReturnAddress"/>
                            <w:jc w:val="center"/>
                            <w:rPr>
                              <w:color w:val="0000FF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color w:val="0000FF"/>
                              <w:sz w:val="16"/>
                            </w:rPr>
                            <w:t>Email :</w:t>
                          </w:r>
                          <w:proofErr w:type="gramEnd"/>
                          <w:r w:rsidR="00FD0EE9">
                            <w:rPr>
                              <w:color w:val="0000FF"/>
                              <w:sz w:val="16"/>
                            </w:rPr>
                            <w:t xml:space="preserve"> DavidLC</w:t>
                          </w:r>
                          <w:r>
                            <w:rPr>
                              <w:color w:val="0000FF"/>
                              <w:sz w:val="16"/>
                            </w:rPr>
                            <w:t>leland@gmail.com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53.6pt;margin-top:49.9pt;width:361.15pt;height:27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" stroked="f">
              <v:fill opacity="0"/>
              <v:textbox inset="0,0,0,0">
                <w:txbxContent>
                  <w:p w:rsidR="006A753D" w:rsidRDefault="00FD0EE9">
                    <w:pPr>
                      <w:pStyle w:val="ReturnAddress"/>
                      <w:jc w:val="center"/>
                      <w:rPr>
                        <w:color w:val="0000FF"/>
                        <w:sz w:val="16"/>
                      </w:rPr>
                    </w:pPr>
                    <w:r>
                      <w:rPr>
                        <w:color w:val="0000FF"/>
                        <w:sz w:val="16"/>
                      </w:rPr>
                      <w:t xml:space="preserve">Honorary Secretary: </w:t>
                    </w:r>
                    <w:r w:rsidR="006A753D">
                      <w:rPr>
                        <w:color w:val="0000FF"/>
                        <w:sz w:val="16"/>
                      </w:rPr>
                      <w:t xml:space="preserve">David Cleland, 13 Montrose Court, </w:t>
                    </w:r>
                    <w:proofErr w:type="gramStart"/>
                    <w:r w:rsidR="006A753D">
                      <w:rPr>
                        <w:color w:val="0000FF"/>
                        <w:sz w:val="16"/>
                      </w:rPr>
                      <w:t>Greenvale  VIC</w:t>
                    </w:r>
                    <w:proofErr w:type="gramEnd"/>
                    <w:r w:rsidR="006A753D">
                      <w:rPr>
                        <w:color w:val="0000FF"/>
                        <w:sz w:val="16"/>
                      </w:rPr>
                      <w:t xml:space="preserve"> 3059</w:t>
                    </w:r>
                  </w:p>
                  <w:p w:rsidR="006A753D" w:rsidRDefault="006A753D">
                    <w:pPr>
                      <w:pStyle w:val="ReturnAddress"/>
                      <w:jc w:val="center"/>
                      <w:rPr>
                        <w:color w:val="0000FF"/>
                        <w:sz w:val="16"/>
                      </w:rPr>
                    </w:pPr>
                    <w:proofErr w:type="gramStart"/>
                    <w:r>
                      <w:rPr>
                        <w:color w:val="0000FF"/>
                        <w:sz w:val="16"/>
                      </w:rPr>
                      <w:t>Email :</w:t>
                    </w:r>
                    <w:proofErr w:type="gramEnd"/>
                    <w:r w:rsidR="00FD0EE9">
                      <w:rPr>
                        <w:color w:val="0000FF"/>
                        <w:sz w:val="16"/>
                      </w:rPr>
                      <w:t xml:space="preserve"> DavidLC</w:t>
                    </w:r>
                    <w:r>
                      <w:rPr>
                        <w:color w:val="0000FF"/>
                        <w:sz w:val="16"/>
                      </w:rPr>
                      <w:t>leland@gmail.com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EE9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E9"/>
    <w:rsid w:val="004A459B"/>
    <w:rsid w:val="004B15DD"/>
    <w:rsid w:val="006A753D"/>
    <w:rsid w:val="00796BF5"/>
    <w:rsid w:val="00FD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E9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paragraph" w:styleId="Heading1">
    <w:name w:val="heading 1"/>
    <w:basedOn w:val="HeadingBase"/>
    <w:next w:val="BodyText"/>
    <w:qFormat/>
    <w:pPr>
      <w:numPr>
        <w:numId w:val="1"/>
      </w:num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numPr>
        <w:ilvl w:val="1"/>
        <w:numId w:val="1"/>
      </w:num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numPr>
        <w:ilvl w:val="2"/>
        <w:numId w:val="1"/>
      </w:num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numPr>
        <w:ilvl w:val="3"/>
        <w:numId w:val="1"/>
      </w:numPr>
      <w:ind w:left="360" w:firstLine="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numPr>
        <w:ilvl w:val="4"/>
        <w:numId w:val="1"/>
      </w:numPr>
      <w:ind w:left="720" w:firstLine="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numPr>
        <w:ilvl w:val="5"/>
        <w:numId w:val="1"/>
      </w:numPr>
      <w:ind w:left="1080" w:firstLine="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numPr>
        <w:ilvl w:val="6"/>
        <w:numId w:val="1"/>
      </w:numPr>
      <w:ind w:left="1440" w:firstLine="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numPr>
        <w:ilvl w:val="7"/>
        <w:numId w:val="1"/>
      </w:numPr>
      <w:ind w:left="1800" w:firstLine="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numPr>
        <w:ilvl w:val="8"/>
        <w:numId w:val="1"/>
      </w:numPr>
      <w:ind w:left="2160" w:firstLine="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EndnoteCharacters">
    <w:name w:val="Endnote Characters"/>
    <w:rPr>
      <w:rFonts w:ascii="Arial" w:hAnsi="Arial"/>
      <w:sz w:val="20"/>
      <w:vertAlign w:val="superscript"/>
    </w:rPr>
  </w:style>
  <w:style w:type="character" w:customStyle="1" w:styleId="FootnoteCharacters">
    <w:name w:val="Footnote Characters"/>
    <w:rPr>
      <w:sz w:val="20"/>
      <w:vertAlign w:val="superscript"/>
    </w:r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character" w:styleId="PageNumber">
    <w:name w:val="page number"/>
    <w:rPr>
      <w:rFonts w:ascii="Arial" w:hAnsi="Arial"/>
      <w:position w:val="0"/>
      <w:sz w:val="18"/>
      <w:vertAlign w:val="baseline"/>
    </w:rPr>
  </w:style>
  <w:style w:type="character" w:customStyle="1" w:styleId="Superscript">
    <w:name w:val="Superscript"/>
    <w:rPr>
      <w:vertAlign w:val="superscript"/>
    </w:r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uppressLineNumbers w:val="0"/>
      <w:suppressAutoHyphens/>
      <w:overflowPunct/>
      <w:autoSpaceDE/>
      <w:autoSpaceDN/>
      <w:adjustRightInd/>
      <w:spacing w:before="0" w:after="220" w:line="220" w:lineRule="atLeast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styleId="List">
    <w:name w:val="List"/>
    <w:basedOn w:val="BodyText"/>
    <w:pPr>
      <w:ind w:left="720" w:hanging="360"/>
    </w:p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1"/>
    </w:rPr>
  </w:style>
  <w:style w:type="paragraph" w:customStyle="1" w:styleId="Picture">
    <w:name w:val="Picture"/>
    <w:basedOn w:val="Normal"/>
    <w:next w:val="Caption"/>
    <w:pPr>
      <w:keepNext/>
      <w:suppressLineNumbers w:val="0"/>
      <w:suppressAutoHyphens/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styleId="CommentText">
    <w:name w:val="annotation text"/>
    <w:basedOn w:val="FootnoteBase"/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paragraph" w:styleId="EndnoteText">
    <w:name w:val="endnote text"/>
    <w:basedOn w:val="FootnoteBase"/>
  </w:style>
  <w:style w:type="paragraph" w:styleId="EnvelopeAddress">
    <w:name w:val="envelope address"/>
    <w:basedOn w:val="BodyText"/>
    <w:pPr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FootnoteText">
    <w:name w:val="footnote text"/>
    <w:basedOn w:val="FootnoteBase"/>
    <w:pPr>
      <w:spacing w:after="0"/>
    </w:pPr>
  </w:style>
  <w:style w:type="paragraph" w:styleId="Header">
    <w:name w:val="header"/>
    <w:basedOn w:val="HeaderBase"/>
    <w:pPr>
      <w:spacing w:after="600"/>
    </w:pPr>
  </w:style>
  <w:style w:type="paragraph" w:styleId="ListBullet">
    <w:name w:val="List Bullet"/>
    <w:basedOn w:val="List"/>
    <w:pPr>
      <w:numPr>
        <w:numId w:val="2"/>
      </w:numPr>
      <w:ind w:left="720" w:right="720"/>
    </w:pPr>
  </w:style>
  <w:style w:type="paragraph" w:styleId="ListNumber">
    <w:name w:val="List Number"/>
    <w:basedOn w:val="List"/>
    <w:pPr>
      <w:numPr>
        <w:numId w:val="3"/>
      </w:numPr>
      <w:ind w:left="720" w:right="720"/>
    </w:pPr>
  </w:style>
  <w:style w:type="paragraph" w:styleId="MacroText">
    <w:name w:val="macro"/>
    <w:basedOn w:val="BodyText"/>
    <w:pPr>
      <w:spacing w:line="240" w:lineRule="auto"/>
    </w:pPr>
    <w:rPr>
      <w:rFonts w:ascii="Courier New" w:hAnsi="Courier New"/>
    </w:rPr>
  </w:style>
  <w:style w:type="paragraph" w:customStyle="1" w:styleId="ReturnAddress">
    <w:name w:val="Return Address"/>
    <w:basedOn w:val="Normal"/>
    <w:pPr>
      <w:keepLines/>
      <w:suppressLineNumbers w:val="0"/>
      <w:tabs>
        <w:tab w:val="left" w:pos="2160"/>
      </w:tabs>
      <w:suppressAutoHyphens/>
      <w:overflowPunct/>
      <w:autoSpaceDE/>
      <w:autoSpaceDN/>
      <w:adjustRightInd/>
      <w:spacing w:before="0" w:line="160" w:lineRule="atLeast"/>
      <w:textAlignment w:val="auto"/>
    </w:pPr>
    <w:rPr>
      <w:rFonts w:ascii="Arial" w:hAnsi="Arial"/>
      <w:sz w:val="14"/>
      <w:lang w:val="en-US" w:eastAsia="ar-SA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numPr>
        <w:numId w:val="4"/>
      </w:num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suppressLineNumbers w:val="0"/>
      <w:suppressAutoHyphens/>
      <w:overflowPunct/>
      <w:autoSpaceDE/>
      <w:autoSpaceDN/>
      <w:adjustRightInd/>
      <w:spacing w:before="0"/>
      <w:ind w:left="360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796BF5"/>
    <w:pPr>
      <w:suppressLineNumbers w:val="0"/>
      <w:suppressAutoHyphens/>
      <w:overflowPunct/>
      <w:autoSpaceDE/>
      <w:autoSpaceDN/>
      <w:adjustRightInd/>
      <w:spacing w:before="0"/>
      <w:jc w:val="both"/>
      <w:textAlignment w:val="auto"/>
    </w:pPr>
    <w:rPr>
      <w:rFonts w:ascii="Lucida Grande" w:hAnsi="Lucida Grande"/>
      <w:spacing w:val="-5"/>
      <w:sz w:val="18"/>
      <w:szCs w:val="18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5"/>
    <w:rPr>
      <w:rFonts w:ascii="Lucida Grande" w:hAnsi="Lucida Grande"/>
      <w:spacing w:val="-5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E9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paragraph" w:styleId="Heading1">
    <w:name w:val="heading 1"/>
    <w:basedOn w:val="HeadingBase"/>
    <w:next w:val="BodyText"/>
    <w:qFormat/>
    <w:pPr>
      <w:numPr>
        <w:numId w:val="1"/>
      </w:num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numPr>
        <w:ilvl w:val="1"/>
        <w:numId w:val="1"/>
      </w:num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numPr>
        <w:ilvl w:val="2"/>
        <w:numId w:val="1"/>
      </w:num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numPr>
        <w:ilvl w:val="3"/>
        <w:numId w:val="1"/>
      </w:numPr>
      <w:ind w:left="360" w:firstLine="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numPr>
        <w:ilvl w:val="4"/>
        <w:numId w:val="1"/>
      </w:numPr>
      <w:ind w:left="720" w:firstLine="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numPr>
        <w:ilvl w:val="5"/>
        <w:numId w:val="1"/>
      </w:numPr>
      <w:ind w:left="1080" w:firstLine="0"/>
      <w:outlineLvl w:val="5"/>
    </w:pPr>
    <w:rPr>
      <w:spacing w:val="-5"/>
      <w:sz w:val="18"/>
    </w:rPr>
  </w:style>
  <w:style w:type="paragraph" w:styleId="Heading7">
    <w:name w:val="heading 7"/>
    <w:basedOn w:val="HeadingBase"/>
    <w:next w:val="BodyText"/>
    <w:qFormat/>
    <w:pPr>
      <w:numPr>
        <w:ilvl w:val="6"/>
        <w:numId w:val="1"/>
      </w:numPr>
      <w:ind w:left="1440" w:firstLine="0"/>
      <w:outlineLvl w:val="6"/>
    </w:pPr>
    <w:rPr>
      <w:spacing w:val="-5"/>
      <w:sz w:val="18"/>
    </w:rPr>
  </w:style>
  <w:style w:type="paragraph" w:styleId="Heading8">
    <w:name w:val="heading 8"/>
    <w:basedOn w:val="HeadingBase"/>
    <w:next w:val="BodyText"/>
    <w:qFormat/>
    <w:pPr>
      <w:numPr>
        <w:ilvl w:val="7"/>
        <w:numId w:val="1"/>
      </w:numPr>
      <w:ind w:left="1800" w:firstLine="0"/>
      <w:outlineLvl w:val="7"/>
    </w:pPr>
    <w:rPr>
      <w:spacing w:val="-5"/>
      <w:sz w:val="18"/>
    </w:rPr>
  </w:style>
  <w:style w:type="paragraph" w:styleId="Heading9">
    <w:name w:val="heading 9"/>
    <w:basedOn w:val="HeadingBase"/>
    <w:next w:val="BodyText"/>
    <w:qFormat/>
    <w:pPr>
      <w:numPr>
        <w:ilvl w:val="8"/>
        <w:numId w:val="1"/>
      </w:numPr>
      <w:ind w:left="2160" w:firstLine="0"/>
      <w:outlineLvl w:val="8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EndnoteCharacters">
    <w:name w:val="Endnote Characters"/>
    <w:rPr>
      <w:rFonts w:ascii="Arial" w:hAnsi="Arial"/>
      <w:sz w:val="20"/>
      <w:vertAlign w:val="superscript"/>
    </w:rPr>
  </w:style>
  <w:style w:type="character" w:customStyle="1" w:styleId="FootnoteCharacters">
    <w:name w:val="Footnote Characters"/>
    <w:rPr>
      <w:sz w:val="20"/>
      <w:vertAlign w:val="superscript"/>
    </w:rPr>
  </w:style>
  <w:style w:type="character" w:customStyle="1" w:styleId="Lead-inEmphasis">
    <w:name w:val="Lead-in Emphasis"/>
    <w:rPr>
      <w:rFonts w:ascii="Arial Black" w:hAnsi="Arial Black"/>
      <w:sz w:val="18"/>
    </w:rPr>
  </w:style>
  <w:style w:type="character" w:styleId="LineNumber">
    <w:name w:val="line number"/>
    <w:rPr>
      <w:rFonts w:ascii="Arial" w:hAnsi="Arial"/>
      <w:sz w:val="18"/>
    </w:rPr>
  </w:style>
  <w:style w:type="character" w:styleId="PageNumber">
    <w:name w:val="page number"/>
    <w:rPr>
      <w:rFonts w:ascii="Arial" w:hAnsi="Arial"/>
      <w:position w:val="0"/>
      <w:sz w:val="18"/>
      <w:vertAlign w:val="baseline"/>
    </w:rPr>
  </w:style>
  <w:style w:type="character" w:customStyle="1" w:styleId="Superscript">
    <w:name w:val="Superscript"/>
    <w:rPr>
      <w:vertAlign w:val="superscript"/>
    </w:rPr>
  </w:style>
  <w:style w:type="character" w:styleId="Emphasis">
    <w:name w:val="Emphasis"/>
    <w:qFormat/>
    <w:rPr>
      <w:rFonts w:ascii="Arial Black" w:hAnsi="Arial Black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rPr>
      <w:sz w:val="16"/>
    </w:r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uppressLineNumbers w:val="0"/>
      <w:suppressAutoHyphens/>
      <w:overflowPunct/>
      <w:autoSpaceDE/>
      <w:autoSpaceDN/>
      <w:adjustRightInd/>
      <w:spacing w:before="0" w:after="220" w:line="220" w:lineRule="atLeast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styleId="List">
    <w:name w:val="List"/>
    <w:basedOn w:val="BodyText"/>
    <w:pPr>
      <w:ind w:left="720" w:hanging="360"/>
    </w:pPr>
  </w:style>
  <w:style w:type="paragraph" w:styleId="Caption">
    <w:name w:val="caption"/>
    <w:basedOn w:val="Picture"/>
    <w:next w:val="BodyText"/>
    <w:qFormat/>
    <w:rPr>
      <w:sz w:val="16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rFonts w:ascii="Arial Black" w:hAnsi="Arial Black"/>
      <w:spacing w:val="-10"/>
      <w:kern w:val="1"/>
    </w:rPr>
  </w:style>
  <w:style w:type="paragraph" w:customStyle="1" w:styleId="Picture">
    <w:name w:val="Picture"/>
    <w:basedOn w:val="Normal"/>
    <w:next w:val="Caption"/>
    <w:pPr>
      <w:keepNext/>
      <w:suppressLineNumbers w:val="0"/>
      <w:suppressAutoHyphens/>
      <w:overflowPunct/>
      <w:autoSpaceDE/>
      <w:autoSpaceDN/>
      <w:adjustRightInd/>
      <w:spacing w:before="0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customStyle="1" w:styleId="FootnoteBase">
    <w:name w:val="Footnote Base"/>
    <w:basedOn w:val="BodyText"/>
    <w:pPr>
      <w:keepLines/>
    </w:pPr>
    <w:rPr>
      <w:sz w:val="16"/>
    </w:rPr>
  </w:style>
  <w:style w:type="paragraph" w:styleId="CommentText">
    <w:name w:val="annotation text"/>
    <w:basedOn w:val="FootnoteBase"/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losing">
    <w:name w:val="Closing"/>
    <w:basedOn w:val="BodyText"/>
    <w:next w:val="SignatureCompanyName"/>
    <w:pPr>
      <w:keepNext/>
      <w:spacing w:after="60"/>
      <w:jc w:val="left"/>
    </w:pPr>
  </w:style>
  <w:style w:type="paragraph" w:styleId="Signature">
    <w:name w:val="Signature"/>
    <w:basedOn w:val="BodyText"/>
    <w:pPr>
      <w:keepNext/>
      <w:spacing w:before="660" w:after="0"/>
    </w:pPr>
  </w:style>
  <w:style w:type="paragraph" w:customStyle="1" w:styleId="SignatureCompanyName">
    <w:name w:val="Signature Company Name"/>
    <w:basedOn w:val="Signature"/>
    <w:next w:val="SignatureName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880"/>
      <w:jc w:val="left"/>
    </w:pPr>
  </w:style>
  <w:style w:type="paragraph" w:customStyle="1" w:styleId="SignatureJobTitle">
    <w:name w:val="Signature Job Title"/>
    <w:basedOn w:val="Signature"/>
    <w:next w:val="ReferenceInitials"/>
    <w:pPr>
      <w:spacing w:before="0"/>
      <w:jc w:val="left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before="220" w:after="0"/>
    </w:pPr>
  </w:style>
  <w:style w:type="paragraph" w:customStyle="1" w:styleId="Enclosure">
    <w:name w:val="Enclosure"/>
    <w:basedOn w:val="BodyText"/>
    <w:next w:val="CC"/>
    <w:pPr>
      <w:keepNext/>
      <w:keepLines/>
      <w:jc w:val="left"/>
    </w:pPr>
  </w:style>
  <w:style w:type="paragraph" w:customStyle="1" w:styleId="CC">
    <w:name w:val="CC"/>
    <w:basedOn w:val="BodyText"/>
    <w:pPr>
      <w:keepLines/>
      <w:ind w:left="360" w:hanging="360"/>
      <w:jc w:val="left"/>
    </w:pPr>
  </w:style>
  <w:style w:type="paragraph" w:customStyle="1" w:styleId="CompanyName">
    <w:name w:val="Company Name"/>
    <w:basedOn w:val="Normal"/>
    <w:pPr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BodyText"/>
    <w:next w:val="InsideAddress"/>
    <w:pPr>
      <w:spacing w:after="440"/>
      <w:ind w:left="4320"/>
      <w:jc w:val="left"/>
    </w:pPr>
  </w:style>
  <w:style w:type="paragraph" w:customStyle="1" w:styleId="InsideAddress">
    <w:name w:val="Inside Address"/>
    <w:basedOn w:val="BodyText"/>
    <w:pPr>
      <w:spacing w:after="0"/>
      <w:jc w:val="left"/>
    </w:pPr>
  </w:style>
  <w:style w:type="paragraph" w:customStyle="1" w:styleId="AttentionLine">
    <w:name w:val="Attention Line"/>
    <w:basedOn w:val="BodyText"/>
    <w:next w:val="Salutation"/>
    <w:pPr>
      <w:spacing w:before="220" w:after="0"/>
      <w:jc w:val="left"/>
    </w:pPr>
  </w:style>
  <w:style w:type="paragraph" w:styleId="Salutation">
    <w:name w:val="Salutation"/>
    <w:basedOn w:val="BodyText"/>
    <w:next w:val="SubjectLine"/>
    <w:pPr>
      <w:spacing w:before="220"/>
      <w:jc w:val="left"/>
    </w:pPr>
  </w:style>
  <w:style w:type="paragraph" w:customStyle="1" w:styleId="SubjectLine">
    <w:name w:val="Subject Line"/>
    <w:basedOn w:val="BodyText"/>
    <w:next w:val="BodyText"/>
    <w:pPr>
      <w:jc w:val="left"/>
    </w:pPr>
    <w:rPr>
      <w:rFonts w:ascii="Arial Black" w:hAnsi="Arial Black"/>
      <w:spacing w:val="-10"/>
    </w:rPr>
  </w:style>
  <w:style w:type="paragraph" w:styleId="EndnoteText">
    <w:name w:val="endnote text"/>
    <w:basedOn w:val="FootnoteBase"/>
  </w:style>
  <w:style w:type="paragraph" w:styleId="EnvelopeAddress">
    <w:name w:val="envelope address"/>
    <w:basedOn w:val="BodyText"/>
    <w:pPr>
      <w:spacing w:after="0"/>
      <w:ind w:left="2880"/>
    </w:pPr>
  </w:style>
  <w:style w:type="paragraph" w:styleId="EnvelopeReturn">
    <w:name w:val="envelope return"/>
    <w:basedOn w:val="BodyText"/>
    <w:pPr>
      <w:spacing w:after="0"/>
      <w:jc w:val="left"/>
    </w:pPr>
    <w:rPr>
      <w:spacing w:val="0"/>
      <w:sz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  <w:jc w:val="left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FootnoteText">
    <w:name w:val="footnote text"/>
    <w:basedOn w:val="FootnoteBase"/>
    <w:pPr>
      <w:spacing w:after="0"/>
    </w:pPr>
  </w:style>
  <w:style w:type="paragraph" w:styleId="Header">
    <w:name w:val="header"/>
    <w:basedOn w:val="HeaderBase"/>
    <w:pPr>
      <w:spacing w:after="600"/>
    </w:pPr>
  </w:style>
  <w:style w:type="paragraph" w:styleId="ListBullet">
    <w:name w:val="List Bullet"/>
    <w:basedOn w:val="List"/>
    <w:pPr>
      <w:numPr>
        <w:numId w:val="2"/>
      </w:numPr>
      <w:ind w:left="720" w:right="720"/>
    </w:pPr>
  </w:style>
  <w:style w:type="paragraph" w:styleId="ListNumber">
    <w:name w:val="List Number"/>
    <w:basedOn w:val="List"/>
    <w:pPr>
      <w:numPr>
        <w:numId w:val="3"/>
      </w:numPr>
      <w:ind w:left="720" w:right="720"/>
    </w:pPr>
  </w:style>
  <w:style w:type="paragraph" w:styleId="MacroText">
    <w:name w:val="macro"/>
    <w:basedOn w:val="BodyText"/>
    <w:pPr>
      <w:spacing w:line="240" w:lineRule="auto"/>
    </w:pPr>
    <w:rPr>
      <w:rFonts w:ascii="Courier New" w:hAnsi="Courier New"/>
    </w:rPr>
  </w:style>
  <w:style w:type="paragraph" w:customStyle="1" w:styleId="ReturnAddress">
    <w:name w:val="Return Address"/>
    <w:basedOn w:val="Normal"/>
    <w:pPr>
      <w:keepLines/>
      <w:suppressLineNumbers w:val="0"/>
      <w:tabs>
        <w:tab w:val="left" w:pos="2160"/>
      </w:tabs>
      <w:suppressAutoHyphens/>
      <w:overflowPunct/>
      <w:autoSpaceDE/>
      <w:autoSpaceDN/>
      <w:adjustRightInd/>
      <w:spacing w:before="0" w:line="160" w:lineRule="atLeast"/>
      <w:textAlignment w:val="auto"/>
    </w:pPr>
    <w:rPr>
      <w:rFonts w:ascii="Arial" w:hAnsi="Arial"/>
      <w:sz w:val="14"/>
      <w:lang w:val="en-US" w:eastAsia="ar-SA"/>
    </w:rPr>
  </w:style>
  <w:style w:type="paragraph" w:styleId="ListNumber5">
    <w:name w:val="List Number 5"/>
    <w:basedOn w:val="ListNumber"/>
    <w:pPr>
      <w:ind w:left="2160"/>
    </w:pPr>
  </w:style>
  <w:style w:type="paragraph" w:styleId="ListNumber4">
    <w:name w:val="List Number 4"/>
    <w:basedOn w:val="ListNumber"/>
    <w:pPr>
      <w:ind w:left="1800"/>
    </w:pPr>
  </w:style>
  <w:style w:type="paragraph" w:styleId="ListNumber3">
    <w:name w:val="List Number 3"/>
    <w:basedOn w:val="ListNumber"/>
    <w:pPr>
      <w:ind w:left="1440"/>
    </w:pPr>
  </w:style>
  <w:style w:type="paragraph" w:styleId="ListNumber2">
    <w:name w:val="List Number 2"/>
    <w:basedOn w:val="ListNumber"/>
    <w:pPr>
      <w:numPr>
        <w:numId w:val="4"/>
      </w:num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5">
    <w:name w:val="List 5"/>
    <w:basedOn w:val="List"/>
    <w:pPr>
      <w:ind w:left="2160"/>
    </w:pPr>
  </w:style>
  <w:style w:type="paragraph" w:styleId="List4">
    <w:name w:val="List 4"/>
    <w:basedOn w:val="List"/>
    <w:pPr>
      <w:ind w:left="1800"/>
    </w:pPr>
  </w:style>
  <w:style w:type="paragraph" w:styleId="List3">
    <w:name w:val="List 3"/>
    <w:basedOn w:val="List"/>
    <w:pPr>
      <w:ind w:left="1440"/>
    </w:pPr>
  </w:style>
  <w:style w:type="paragraph" w:styleId="List2">
    <w:name w:val="List 2"/>
    <w:basedOn w:val="List"/>
    <w:pPr>
      <w:ind w:left="1080"/>
    </w:pPr>
  </w:style>
  <w:style w:type="paragraph" w:styleId="BodyTextIndent">
    <w:name w:val="Body Text Indent"/>
    <w:basedOn w:val="BodyText"/>
    <w:pPr>
      <w:ind w:left="360"/>
    </w:pPr>
  </w:style>
  <w:style w:type="paragraph" w:styleId="ListContinue">
    <w:name w:val="List Continue"/>
    <w:basedOn w:val="List"/>
    <w:pPr>
      <w:ind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styleId="NormalIndent">
    <w:name w:val="Normal Indent"/>
    <w:basedOn w:val="Normal"/>
    <w:pPr>
      <w:suppressLineNumbers w:val="0"/>
      <w:suppressAutoHyphens/>
      <w:overflowPunct/>
      <w:autoSpaceDE/>
      <w:autoSpaceDN/>
      <w:adjustRightInd/>
      <w:spacing w:before="0"/>
      <w:ind w:left="360"/>
      <w:jc w:val="both"/>
      <w:textAlignment w:val="auto"/>
    </w:pPr>
    <w:rPr>
      <w:rFonts w:ascii="Arial" w:hAnsi="Arial"/>
      <w:spacing w:val="-5"/>
      <w:sz w:val="20"/>
      <w:lang w:val="en-US" w:eastAsia="ar-SA"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link w:val="BalloonTextChar"/>
    <w:uiPriority w:val="99"/>
    <w:semiHidden/>
    <w:unhideWhenUsed/>
    <w:rsid w:val="00796BF5"/>
    <w:pPr>
      <w:suppressLineNumbers w:val="0"/>
      <w:suppressAutoHyphens/>
      <w:overflowPunct/>
      <w:autoSpaceDE/>
      <w:autoSpaceDN/>
      <w:adjustRightInd/>
      <w:spacing w:before="0"/>
      <w:jc w:val="both"/>
      <w:textAlignment w:val="auto"/>
    </w:pPr>
    <w:rPr>
      <w:rFonts w:ascii="Lucida Grande" w:hAnsi="Lucida Grande"/>
      <w:spacing w:val="-5"/>
      <w:sz w:val="18"/>
      <w:szCs w:val="18"/>
      <w:lang w:val="en-US"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5"/>
    <w:rPr>
      <w:rFonts w:ascii="Lucida Grande" w:hAnsi="Lucida Grande"/>
      <w:spacing w:val="-5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2:Library:Application%20Support:Microsoft:Office:User%20Templates:My%20Templates:VSA%20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VSA LH.dotx</Template>
  <TotalTime>7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David Cleland</dc:creator>
  <cp:keywords/>
  <cp:lastModifiedBy>David Cleland</cp:lastModifiedBy>
  <cp:revision>1</cp:revision>
  <cp:lastPrinted>2011-11-11T00:10:00Z</cp:lastPrinted>
  <dcterms:created xsi:type="dcterms:W3CDTF">2013-06-07T05:38:00Z</dcterms:created>
  <dcterms:modified xsi:type="dcterms:W3CDTF">2013-06-07T05:48:00Z</dcterms:modified>
</cp:coreProperties>
</file>